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3A55" w:rsidRDefault="00AE4EF1">
      <w:pPr>
        <w:spacing w:before="120"/>
        <w:jc w:val="center"/>
        <w:rPr>
          <w:sz w:val="22"/>
          <w:szCs w:val="22"/>
          <w:lang w:eastAsia="cs-CZ" w:bidi="ar-SA"/>
        </w:rPr>
      </w:pPr>
      <w:r>
        <w:rPr>
          <w:b/>
          <w:sz w:val="28"/>
          <w:szCs w:val="28"/>
        </w:rPr>
        <w:t xml:space="preserve">VÝZVA K PODÁNÍ NÁBÍDKY </w:t>
      </w:r>
    </w:p>
    <w:p w:rsidR="00C23A55" w:rsidRDefault="00AE4EF1">
      <w:pPr>
        <w:suppressAutoHyphens w:val="0"/>
        <w:autoSpaceDE w:val="0"/>
        <w:spacing w:before="120"/>
        <w:jc w:val="center"/>
        <w:rPr>
          <w:b/>
          <w:sz w:val="22"/>
          <w:szCs w:val="22"/>
        </w:rPr>
      </w:pPr>
      <w:r>
        <w:rPr>
          <w:sz w:val="22"/>
          <w:szCs w:val="22"/>
          <w:lang w:eastAsia="cs-CZ" w:bidi="ar-SA"/>
        </w:rPr>
        <w:t>k veřejné zakázce malého rozsahu na</w:t>
      </w:r>
      <w:r w:rsidR="0052221C">
        <w:rPr>
          <w:sz w:val="22"/>
          <w:szCs w:val="22"/>
          <w:lang w:eastAsia="cs-CZ" w:bidi="ar-SA"/>
        </w:rPr>
        <w:t xml:space="preserve"> stavební </w:t>
      </w:r>
      <w:proofErr w:type="gramStart"/>
      <w:r w:rsidR="0052221C">
        <w:rPr>
          <w:sz w:val="22"/>
          <w:szCs w:val="22"/>
          <w:lang w:eastAsia="cs-CZ" w:bidi="ar-SA"/>
        </w:rPr>
        <w:t xml:space="preserve">práce </w:t>
      </w:r>
      <w:r>
        <w:rPr>
          <w:sz w:val="22"/>
          <w:szCs w:val="22"/>
          <w:lang w:eastAsia="cs-CZ" w:bidi="ar-SA"/>
        </w:rPr>
        <w:t xml:space="preserve"> Zákona</w:t>
      </w:r>
      <w:proofErr w:type="gramEnd"/>
      <w:r>
        <w:rPr>
          <w:sz w:val="22"/>
          <w:szCs w:val="22"/>
          <w:lang w:eastAsia="cs-CZ" w:bidi="ar-SA"/>
        </w:rPr>
        <w:t xml:space="preserve"> pod názvem:</w:t>
      </w:r>
    </w:p>
    <w:p w:rsidR="00C23A55" w:rsidRDefault="00AE4EF1">
      <w:pPr>
        <w:suppressAutoHyphens w:val="0"/>
        <w:autoSpaceDE w:val="0"/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23A55" w:rsidRDefault="00C23A55">
      <w:pPr>
        <w:suppressAutoHyphens w:val="0"/>
        <w:autoSpaceDE w:val="0"/>
        <w:spacing w:before="120"/>
        <w:jc w:val="center"/>
        <w:rPr>
          <w:b/>
          <w:sz w:val="22"/>
          <w:szCs w:val="22"/>
        </w:rPr>
      </w:pPr>
    </w:p>
    <w:p w:rsidR="00C23A55" w:rsidRDefault="0052221C">
      <w:pPr>
        <w:spacing w:before="120"/>
        <w:jc w:val="center"/>
        <w:rPr>
          <w:b/>
          <w:color w:val="7030A0"/>
          <w:sz w:val="22"/>
          <w:szCs w:val="22"/>
        </w:rPr>
      </w:pPr>
      <w:r>
        <w:rPr>
          <w:rStyle w:val="Siln"/>
          <w:sz w:val="32"/>
          <w:szCs w:val="32"/>
        </w:rPr>
        <w:t xml:space="preserve">Oprava dešťové kanalizace k MŠ </w:t>
      </w:r>
      <w:proofErr w:type="spellStart"/>
      <w:r>
        <w:rPr>
          <w:rStyle w:val="Siln"/>
          <w:sz w:val="32"/>
          <w:szCs w:val="32"/>
        </w:rPr>
        <w:t>Bělkovice</w:t>
      </w:r>
      <w:proofErr w:type="spellEnd"/>
      <w:r>
        <w:rPr>
          <w:rStyle w:val="Siln"/>
          <w:sz w:val="32"/>
          <w:szCs w:val="32"/>
        </w:rPr>
        <w:t>-</w:t>
      </w:r>
      <w:proofErr w:type="spellStart"/>
      <w:r>
        <w:rPr>
          <w:rStyle w:val="Siln"/>
          <w:sz w:val="32"/>
          <w:szCs w:val="32"/>
        </w:rPr>
        <w:t>Lašťany</w:t>
      </w:r>
      <w:proofErr w:type="spellEnd"/>
      <w:r>
        <w:rPr>
          <w:rStyle w:val="Siln"/>
          <w:sz w:val="32"/>
          <w:szCs w:val="32"/>
        </w:rPr>
        <w:t xml:space="preserve"> </w:t>
      </w:r>
    </w:p>
    <w:p w:rsidR="00C23A55" w:rsidRDefault="00C23A55">
      <w:pPr>
        <w:tabs>
          <w:tab w:val="center" w:pos="4500"/>
        </w:tabs>
        <w:spacing w:before="120"/>
        <w:jc w:val="center"/>
        <w:rPr>
          <w:b/>
          <w:color w:val="7030A0"/>
          <w:sz w:val="22"/>
          <w:szCs w:val="22"/>
        </w:rPr>
      </w:pPr>
    </w:p>
    <w:p w:rsidR="00C23A55" w:rsidRDefault="00830930">
      <w:pPr>
        <w:spacing w:before="120"/>
        <w:jc w:val="center"/>
      </w:pPr>
      <w:r>
        <w:rPr>
          <w:noProof/>
          <w:lang w:eastAsia="cs-CZ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220345</wp:posOffset>
            </wp:positionV>
            <wp:extent cx="662940" cy="771525"/>
            <wp:effectExtent l="19050" t="0" r="381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EF1">
        <w:t xml:space="preserve">  </w:t>
      </w:r>
    </w:p>
    <w:p w:rsidR="00C23A55" w:rsidRDefault="00AE4EF1">
      <w:pPr>
        <w:spacing w:before="120"/>
        <w:jc w:val="center"/>
        <w:rPr>
          <w:sz w:val="22"/>
          <w:szCs w:val="22"/>
        </w:rPr>
      </w:pPr>
      <w:r>
        <w:t xml:space="preserve">   </w:t>
      </w:r>
      <w:r w:rsidR="00C23A55">
        <w:fldChar w:fldCharType="begin"/>
      </w:r>
      <w:r>
        <w:instrText xml:space="preserve"> INCLUDEPICTURE  "http://www.postoloprty.advice.cz/user_data/zpravodajstvi/obrazky/Image/znak%281%29.gif" \d</w:instrText>
      </w:r>
      <w:r w:rsidR="00C23A55">
        <w:fldChar w:fldCharType="separate"/>
      </w:r>
      <w:r w:rsidR="00C23A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85pt;height:.85pt"/>
        </w:pict>
      </w:r>
      <w:r w:rsidR="00C23A55">
        <w:fldChar w:fldCharType="end"/>
      </w:r>
      <w:r>
        <w:t xml:space="preserve">                                     </w:t>
      </w:r>
    </w:p>
    <w:p w:rsidR="00C23A55" w:rsidRDefault="00C23A55">
      <w:pPr>
        <w:spacing w:before="120"/>
        <w:rPr>
          <w:sz w:val="22"/>
          <w:szCs w:val="22"/>
        </w:rPr>
      </w:pPr>
    </w:p>
    <w:p w:rsidR="00C23A55" w:rsidRDefault="00C23A55">
      <w:pPr>
        <w:spacing w:before="120"/>
        <w:rPr>
          <w:sz w:val="22"/>
          <w:szCs w:val="22"/>
        </w:rPr>
      </w:pPr>
    </w:p>
    <w:p w:rsidR="00C23A55" w:rsidRDefault="00C23A55">
      <w:pPr>
        <w:spacing w:before="120"/>
        <w:rPr>
          <w:sz w:val="22"/>
          <w:szCs w:val="22"/>
        </w:rPr>
      </w:pPr>
    </w:p>
    <w:p w:rsidR="00C23A55" w:rsidRDefault="00AE4EF1">
      <w:pPr>
        <w:spacing w:before="1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Veřejný zadavatel podle § 2 </w:t>
      </w:r>
      <w:proofErr w:type="gramStart"/>
      <w:r>
        <w:rPr>
          <w:sz w:val="22"/>
          <w:szCs w:val="22"/>
        </w:rPr>
        <w:t xml:space="preserve">odst.2 </w:t>
      </w:r>
      <w:proofErr w:type="spellStart"/>
      <w:r>
        <w:rPr>
          <w:sz w:val="22"/>
          <w:szCs w:val="22"/>
        </w:rPr>
        <w:t>písm.</w:t>
      </w:r>
      <w:proofErr w:type="gramEnd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>/ Zákona:</w:t>
      </w:r>
    </w:p>
    <w:p w:rsidR="00C23A55" w:rsidRDefault="00AE4EF1">
      <w:r>
        <w:rPr>
          <w:b/>
          <w:bCs/>
          <w:sz w:val="22"/>
          <w:szCs w:val="22"/>
        </w:rPr>
        <w:t xml:space="preserve">Obec </w:t>
      </w:r>
      <w:proofErr w:type="spellStart"/>
      <w:r>
        <w:rPr>
          <w:b/>
          <w:bCs/>
          <w:sz w:val="22"/>
          <w:szCs w:val="22"/>
        </w:rPr>
        <w:t>Bělkovice</w:t>
      </w:r>
      <w:proofErr w:type="spellEnd"/>
      <w:r>
        <w:rPr>
          <w:b/>
          <w:bCs/>
          <w:sz w:val="22"/>
          <w:szCs w:val="22"/>
        </w:rPr>
        <w:t>-</w:t>
      </w:r>
      <w:proofErr w:type="spellStart"/>
      <w:r>
        <w:rPr>
          <w:b/>
          <w:bCs/>
          <w:sz w:val="22"/>
          <w:szCs w:val="22"/>
        </w:rPr>
        <w:t>Lašťany</w:t>
      </w:r>
      <w:proofErr w:type="spellEnd"/>
    </w:p>
    <w:p w:rsidR="00C23A55" w:rsidRDefault="00AE4EF1">
      <w:pPr>
        <w:pStyle w:val="Zkladntextodsazen31"/>
        <w:ind w:left="0"/>
      </w:pPr>
      <w:r>
        <w:t xml:space="preserve">Se sídlem: </w:t>
      </w:r>
      <w:r>
        <w:tab/>
      </w:r>
      <w:proofErr w:type="spellStart"/>
      <w:r>
        <w:t>Bělkovice</w:t>
      </w:r>
      <w:proofErr w:type="spellEnd"/>
      <w:r>
        <w:t>-</w:t>
      </w:r>
      <w:proofErr w:type="spellStart"/>
      <w:r>
        <w:t>Lašťany</w:t>
      </w:r>
      <w:proofErr w:type="spellEnd"/>
      <w:r>
        <w:t xml:space="preserve"> 139, 783 16 Dolany</w:t>
      </w:r>
    </w:p>
    <w:p w:rsidR="00C23A55" w:rsidRDefault="00AE4EF1">
      <w:pPr>
        <w:pStyle w:val="Zkladntextodsazen31"/>
        <w:ind w:left="0"/>
      </w:pPr>
      <w:r>
        <w:t>Zastoupená:</w:t>
      </w:r>
      <w:r>
        <w:tab/>
        <w:t>Ing. Tomáš Němčic – starosta obce</w:t>
      </w:r>
    </w:p>
    <w:p w:rsidR="00C23A55" w:rsidRDefault="00AE4EF1"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00298654</w:t>
      </w:r>
    </w:p>
    <w:p w:rsidR="00C23A55" w:rsidRDefault="00AE4EF1">
      <w:pPr>
        <w:pStyle w:val="Zkladntextodsazen31"/>
        <w:spacing w:before="120"/>
        <w:ind w:left="0"/>
        <w:jc w:val="left"/>
      </w:pPr>
      <w:r>
        <w:t>(dále jen „</w:t>
      </w:r>
      <w:r>
        <w:rPr>
          <w:b/>
          <w:bCs/>
        </w:rPr>
        <w:t>zadavatel“</w:t>
      </w:r>
      <w:r>
        <w:t>)</w:t>
      </w:r>
    </w:p>
    <w:p w:rsidR="00C23A55" w:rsidRDefault="00C23A55">
      <w:pPr>
        <w:spacing w:before="120"/>
        <w:rPr>
          <w:sz w:val="22"/>
          <w:szCs w:val="22"/>
        </w:rPr>
      </w:pPr>
    </w:p>
    <w:p w:rsidR="00C23A55" w:rsidRDefault="00C23A55">
      <w:pPr>
        <w:spacing w:before="120"/>
        <w:jc w:val="both"/>
        <w:rPr>
          <w:color w:val="000000"/>
          <w:sz w:val="22"/>
          <w:szCs w:val="22"/>
        </w:rPr>
      </w:pPr>
    </w:p>
    <w:p w:rsidR="00C23A55" w:rsidRPr="000D6FB9" w:rsidRDefault="00AE4EF1">
      <w:pPr>
        <w:spacing w:before="60"/>
        <w:jc w:val="both"/>
        <w:rPr>
          <w:b/>
          <w:sz w:val="22"/>
          <w:szCs w:val="22"/>
        </w:rPr>
      </w:pPr>
      <w:r w:rsidRPr="000D6FB9">
        <w:rPr>
          <w:b/>
          <w:sz w:val="22"/>
          <w:szCs w:val="22"/>
        </w:rPr>
        <w:t>Nedílnou součástí zadávací dokumentace jsou tyto přílohy:</w:t>
      </w:r>
    </w:p>
    <w:p w:rsidR="00C23A55" w:rsidRDefault="00C23A55">
      <w:pPr>
        <w:spacing w:before="60"/>
        <w:jc w:val="both"/>
        <w:rPr>
          <w:b/>
          <w:sz w:val="22"/>
          <w:szCs w:val="22"/>
        </w:rPr>
      </w:pPr>
    </w:p>
    <w:p w:rsidR="0052221C" w:rsidRDefault="0052221C" w:rsidP="0052221C">
      <w:pPr>
        <w:spacing w:before="60" w:line="240" w:lineRule="auto"/>
        <w:ind w:left="709" w:hanging="709"/>
        <w:jc w:val="both"/>
      </w:pPr>
      <w:r>
        <w:rPr>
          <w:b/>
          <w:sz w:val="22"/>
          <w:szCs w:val="22"/>
        </w:rPr>
        <w:t>Příloha č. 1: Projektová dokumenta</w:t>
      </w:r>
      <w:r>
        <w:rPr>
          <w:b/>
          <w:bCs/>
          <w:sz w:val="22"/>
          <w:szCs w:val="22"/>
        </w:rPr>
        <w:t>ce vztahující se k předmětu veřejné zakázky</w:t>
      </w:r>
    </w:p>
    <w:p w:rsidR="0052221C" w:rsidRDefault="0052221C" w:rsidP="0052221C">
      <w:pPr>
        <w:numPr>
          <w:ilvl w:val="1"/>
          <w:numId w:val="23"/>
        </w:numPr>
        <w:spacing w:before="60" w:line="240" w:lineRule="auto"/>
        <w:jc w:val="both"/>
      </w:pPr>
      <w:r>
        <w:rPr>
          <w:sz w:val="22"/>
          <w:szCs w:val="22"/>
        </w:rPr>
        <w:t>Projektová dokumentace</w:t>
      </w:r>
    </w:p>
    <w:p w:rsidR="0052221C" w:rsidRDefault="0052221C" w:rsidP="0052221C">
      <w:pPr>
        <w:numPr>
          <w:ilvl w:val="1"/>
          <w:numId w:val="23"/>
        </w:numPr>
        <w:spacing w:before="60" w:line="240" w:lineRule="auto"/>
        <w:jc w:val="both"/>
      </w:pPr>
      <w:r>
        <w:rPr>
          <w:sz w:val="22"/>
          <w:szCs w:val="22"/>
        </w:rPr>
        <w:t>Výkaz výměr</w:t>
      </w:r>
    </w:p>
    <w:p w:rsidR="0052221C" w:rsidRDefault="0052221C" w:rsidP="0052221C">
      <w:pPr>
        <w:spacing w:line="240" w:lineRule="auto"/>
        <w:jc w:val="both"/>
        <w:rPr>
          <w:color w:val="FF3333"/>
          <w:sz w:val="22"/>
          <w:szCs w:val="22"/>
        </w:rPr>
      </w:pPr>
    </w:p>
    <w:p w:rsidR="0052221C" w:rsidRDefault="0052221C" w:rsidP="0052221C">
      <w:pPr>
        <w:spacing w:before="60" w:line="240" w:lineRule="auto"/>
        <w:jc w:val="both"/>
      </w:pPr>
      <w:r>
        <w:rPr>
          <w:b/>
          <w:sz w:val="22"/>
          <w:szCs w:val="22"/>
        </w:rPr>
        <w:t>Příloha č. 2: Vzory formulářů pro zpracování Dokladů o kvalifikaci</w:t>
      </w:r>
    </w:p>
    <w:p w:rsidR="0052221C" w:rsidRDefault="0052221C" w:rsidP="0052221C">
      <w:pPr>
        <w:numPr>
          <w:ilvl w:val="1"/>
          <w:numId w:val="5"/>
        </w:numPr>
        <w:tabs>
          <w:tab w:val="clear" w:pos="1080"/>
          <w:tab w:val="left" w:pos="-4111"/>
          <w:tab w:val="num" w:pos="1211"/>
        </w:tabs>
        <w:spacing w:before="60" w:line="240" w:lineRule="auto"/>
        <w:ind w:left="1134" w:hanging="425"/>
        <w:jc w:val="both"/>
      </w:pPr>
      <w:r>
        <w:rPr>
          <w:sz w:val="22"/>
          <w:szCs w:val="22"/>
        </w:rPr>
        <w:t>Seznam realizovaných staveb</w:t>
      </w:r>
    </w:p>
    <w:p w:rsidR="0052221C" w:rsidRDefault="0052221C" w:rsidP="0052221C">
      <w:pPr>
        <w:numPr>
          <w:ilvl w:val="1"/>
          <w:numId w:val="5"/>
        </w:numPr>
        <w:tabs>
          <w:tab w:val="clear" w:pos="1080"/>
          <w:tab w:val="left" w:pos="-4111"/>
          <w:tab w:val="num" w:pos="1211"/>
        </w:tabs>
        <w:spacing w:before="60" w:line="240" w:lineRule="auto"/>
        <w:ind w:left="1134" w:hanging="425"/>
        <w:jc w:val="both"/>
      </w:pPr>
      <w:r>
        <w:rPr>
          <w:sz w:val="22"/>
          <w:szCs w:val="22"/>
        </w:rPr>
        <w:t>Čestné prohlášení o splnění základních kvalifikačních předpokladů</w:t>
      </w:r>
    </w:p>
    <w:p w:rsidR="0052221C" w:rsidRDefault="0052221C" w:rsidP="0052221C">
      <w:pPr>
        <w:numPr>
          <w:ilvl w:val="1"/>
          <w:numId w:val="5"/>
        </w:numPr>
        <w:tabs>
          <w:tab w:val="clear" w:pos="1080"/>
          <w:tab w:val="left" w:pos="-4111"/>
          <w:tab w:val="num" w:pos="1211"/>
        </w:tabs>
        <w:spacing w:before="60" w:line="240" w:lineRule="auto"/>
        <w:ind w:left="1134" w:hanging="425"/>
        <w:jc w:val="both"/>
      </w:pPr>
      <w:r>
        <w:rPr>
          <w:sz w:val="22"/>
          <w:szCs w:val="22"/>
        </w:rPr>
        <w:t>Čestné prohlášení uchazeče o seznámení se ZD</w:t>
      </w:r>
    </w:p>
    <w:p w:rsidR="0052221C" w:rsidRDefault="0052221C" w:rsidP="0052221C">
      <w:pPr>
        <w:spacing w:line="240" w:lineRule="auto"/>
        <w:jc w:val="both"/>
        <w:rPr>
          <w:color w:val="FF3333"/>
          <w:sz w:val="22"/>
          <w:szCs w:val="22"/>
        </w:rPr>
      </w:pPr>
    </w:p>
    <w:p w:rsidR="0052221C" w:rsidRDefault="0052221C" w:rsidP="0052221C">
      <w:pPr>
        <w:spacing w:before="60" w:line="240" w:lineRule="auto"/>
        <w:jc w:val="both"/>
      </w:pPr>
      <w:r>
        <w:rPr>
          <w:b/>
          <w:sz w:val="22"/>
          <w:szCs w:val="22"/>
        </w:rPr>
        <w:t>Příloha č. 3: Vzory formulářů pro zpracování nabídky</w:t>
      </w:r>
    </w:p>
    <w:p w:rsidR="0052221C" w:rsidRDefault="0052221C" w:rsidP="0052221C">
      <w:pPr>
        <w:numPr>
          <w:ilvl w:val="1"/>
          <w:numId w:val="3"/>
        </w:numPr>
        <w:spacing w:before="60" w:line="240" w:lineRule="auto"/>
        <w:jc w:val="both"/>
      </w:pPr>
      <w:r>
        <w:rPr>
          <w:sz w:val="22"/>
          <w:szCs w:val="22"/>
        </w:rPr>
        <w:t xml:space="preserve"> Krycí list nabídky</w:t>
      </w:r>
    </w:p>
    <w:p w:rsidR="0052221C" w:rsidRPr="000A03A7" w:rsidRDefault="0052221C" w:rsidP="0052221C">
      <w:pPr>
        <w:numPr>
          <w:ilvl w:val="1"/>
          <w:numId w:val="3"/>
        </w:numPr>
        <w:spacing w:before="60" w:line="240" w:lineRule="auto"/>
        <w:jc w:val="both"/>
      </w:pPr>
      <w:r>
        <w:rPr>
          <w:sz w:val="22"/>
          <w:szCs w:val="22"/>
        </w:rPr>
        <w:t xml:space="preserve"> Seznam subdodavatelů</w:t>
      </w:r>
    </w:p>
    <w:p w:rsidR="0052221C" w:rsidRDefault="0052221C" w:rsidP="0052221C">
      <w:pPr>
        <w:numPr>
          <w:ilvl w:val="1"/>
          <w:numId w:val="3"/>
        </w:numPr>
        <w:spacing w:before="60" w:line="240" w:lineRule="auto"/>
        <w:jc w:val="both"/>
      </w:pPr>
      <w:r>
        <w:rPr>
          <w:sz w:val="22"/>
          <w:szCs w:val="22"/>
        </w:rPr>
        <w:t>Prohlášení o základní způsobilosti</w:t>
      </w:r>
    </w:p>
    <w:p w:rsidR="0052221C" w:rsidRDefault="0052221C" w:rsidP="0052221C">
      <w:pPr>
        <w:spacing w:line="240" w:lineRule="auto"/>
        <w:jc w:val="both"/>
        <w:rPr>
          <w:sz w:val="22"/>
          <w:szCs w:val="22"/>
        </w:rPr>
      </w:pPr>
    </w:p>
    <w:p w:rsidR="0052221C" w:rsidRDefault="0052221C" w:rsidP="0052221C">
      <w:pPr>
        <w:spacing w:before="60" w:line="240" w:lineRule="auto"/>
        <w:jc w:val="both"/>
      </w:pPr>
      <w:r>
        <w:rPr>
          <w:b/>
          <w:sz w:val="22"/>
          <w:szCs w:val="22"/>
        </w:rPr>
        <w:t xml:space="preserve">Příloha </w:t>
      </w:r>
      <w:proofErr w:type="gramStart"/>
      <w:r>
        <w:rPr>
          <w:b/>
          <w:sz w:val="22"/>
          <w:szCs w:val="22"/>
        </w:rPr>
        <w:t>č.4: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w w:val="110"/>
          <w:sz w:val="22"/>
          <w:szCs w:val="22"/>
        </w:rPr>
        <w:t>Smluvní dokumenty</w:t>
      </w:r>
    </w:p>
    <w:p w:rsidR="0052221C" w:rsidRDefault="0052221C" w:rsidP="0052221C">
      <w:pPr>
        <w:numPr>
          <w:ilvl w:val="1"/>
          <w:numId w:val="4"/>
        </w:numPr>
        <w:spacing w:before="60" w:line="240" w:lineRule="auto"/>
        <w:jc w:val="both"/>
      </w:pPr>
      <w:r>
        <w:rPr>
          <w:sz w:val="22"/>
          <w:szCs w:val="22"/>
        </w:rPr>
        <w:t xml:space="preserve">Návrh smlouvy o dílo, </w:t>
      </w:r>
    </w:p>
    <w:p w:rsidR="0052221C" w:rsidRDefault="0052221C" w:rsidP="0052221C">
      <w:pPr>
        <w:numPr>
          <w:ilvl w:val="1"/>
          <w:numId w:val="4"/>
        </w:numPr>
        <w:spacing w:before="60" w:line="240" w:lineRule="auto"/>
        <w:jc w:val="both"/>
      </w:pPr>
      <w:r>
        <w:rPr>
          <w:sz w:val="22"/>
          <w:szCs w:val="22"/>
        </w:rPr>
        <w:t>Všeobecné obchodní podmínky.</w:t>
      </w:r>
    </w:p>
    <w:p w:rsidR="00C23A55" w:rsidRDefault="00C23A55">
      <w:pPr>
        <w:spacing w:before="60"/>
        <w:ind w:left="709"/>
        <w:jc w:val="both"/>
        <w:rPr>
          <w:sz w:val="22"/>
          <w:szCs w:val="22"/>
        </w:rPr>
      </w:pPr>
    </w:p>
    <w:p w:rsidR="00C23A55" w:rsidRDefault="00C23A55">
      <w:pPr>
        <w:spacing w:before="60"/>
        <w:ind w:left="709"/>
        <w:jc w:val="both"/>
        <w:rPr>
          <w:sz w:val="22"/>
          <w:szCs w:val="22"/>
        </w:rPr>
      </w:pPr>
    </w:p>
    <w:p w:rsidR="00C23A55" w:rsidRDefault="00C23A55">
      <w:pPr>
        <w:spacing w:before="60"/>
        <w:ind w:left="709"/>
        <w:jc w:val="both"/>
        <w:rPr>
          <w:sz w:val="22"/>
          <w:szCs w:val="22"/>
        </w:rPr>
      </w:pPr>
    </w:p>
    <w:p w:rsidR="00C23A55" w:rsidRDefault="0052221C">
      <w:pPr>
        <w:keepNext/>
        <w:pageBreakBefore/>
        <w:widowControl w:val="0"/>
        <w:tabs>
          <w:tab w:val="left" w:pos="-4111"/>
        </w:tabs>
        <w:spacing w:before="60"/>
        <w:ind w:left="284" w:hanging="284"/>
        <w:jc w:val="both"/>
        <w:rPr>
          <w:sz w:val="22"/>
          <w:szCs w:val="22"/>
        </w:rPr>
      </w:pPr>
      <w:bookmarkStart w:id="0" w:name="_Ref335751699"/>
      <w:r>
        <w:rPr>
          <w:b/>
          <w:color w:val="000000"/>
        </w:rPr>
        <w:lastRenderedPageBreak/>
        <w:t>Zá</w:t>
      </w:r>
      <w:r w:rsidR="00AE4EF1">
        <w:rPr>
          <w:b/>
          <w:color w:val="000000"/>
        </w:rPr>
        <w:t>kladní informace</w:t>
      </w:r>
      <w:bookmarkEnd w:id="0"/>
    </w:p>
    <w:p w:rsidR="00C23A55" w:rsidRDefault="00AE4EF1">
      <w:pPr>
        <w:spacing w:before="156"/>
        <w:jc w:val="both"/>
        <w:rPr>
          <w:sz w:val="22"/>
          <w:szCs w:val="22"/>
        </w:rPr>
      </w:pPr>
      <w:r>
        <w:rPr>
          <w:sz w:val="22"/>
          <w:szCs w:val="22"/>
        </w:rPr>
        <w:tab/>
        <w:t>Tato zadávací dokumentace je soubor dokumentů, údajů, požadavků a technických podmínek zadavatele vymezujících předmět veřejné zakázky malého rozsahu na služby v podrobnostech nezbytných pro zpracování nabídek uchazečů (dále jen „Zadávací dokumentace“).</w:t>
      </w:r>
    </w:p>
    <w:p w:rsidR="00C23A55" w:rsidRDefault="00AE4EF1">
      <w:pPr>
        <w:spacing w:before="156"/>
        <w:jc w:val="both"/>
        <w:rPr>
          <w:sz w:val="22"/>
          <w:szCs w:val="22"/>
        </w:rPr>
      </w:pPr>
      <w:r>
        <w:rPr>
          <w:sz w:val="22"/>
          <w:szCs w:val="22"/>
        </w:rPr>
        <w:tab/>
        <w:t>Podáním nabídky v zadávacím řízení přijímá uchazeč plně a bez výhrad zadávací podmínky včetně všech příloh a případných dodatků k těmto zadávacím podmínkám. Předpokládá se, že uchazeč před podáním nabídky pečlivě prostuduje všechny pokyny, formuláře, termíny a specifikace obsažené v zadávacích podmínkách a bude se jimi řídit. Pokud uchazeč neposkytne včas všechny požadované informace a dokumentaci nebo pokud jeho nabídka nebude v každém ohledu odpovídat zadávacím podmínkám, může to mít za důsledek vyřazení nabídky a následné vyloučení uchazeče ze zadávacího řízení</w:t>
      </w:r>
      <w:r>
        <w:rPr>
          <w:color w:val="FF0000"/>
          <w:sz w:val="22"/>
          <w:szCs w:val="22"/>
        </w:rPr>
        <w:t>.</w:t>
      </w:r>
    </w:p>
    <w:p w:rsidR="00C23A55" w:rsidRDefault="00AE4EF1" w:rsidP="0052221C">
      <w:pPr>
        <w:spacing w:before="156"/>
        <w:jc w:val="both"/>
        <w:rPr>
          <w:rStyle w:val="Hypertextovodkaz"/>
          <w:b/>
          <w:bCs/>
          <w:color w:val="000000"/>
          <w:sz w:val="22"/>
          <w:szCs w:val="22"/>
          <w:u w:val="none"/>
          <w:lang w:eastAsia="cs-CZ"/>
        </w:rPr>
      </w:pPr>
      <w:r>
        <w:rPr>
          <w:b/>
          <w:bCs/>
          <w:sz w:val="22"/>
          <w:szCs w:val="22"/>
          <w:lang w:eastAsia="cs-CZ"/>
        </w:rPr>
        <w:t>Kontaktní osoba ve věcech technických:</w:t>
      </w:r>
    </w:p>
    <w:p w:rsidR="00C23A55" w:rsidRDefault="00AE4EF1">
      <w:pPr>
        <w:numPr>
          <w:ilvl w:val="0"/>
          <w:numId w:val="7"/>
        </w:numPr>
        <w:spacing w:before="156"/>
        <w:rPr>
          <w:rStyle w:val="Hypertextovodkaz"/>
          <w:b/>
          <w:bCs/>
          <w:color w:val="000000"/>
          <w:sz w:val="22"/>
          <w:szCs w:val="22"/>
          <w:u w:val="none"/>
          <w:lang w:eastAsia="cs-CZ"/>
        </w:rPr>
      </w:pPr>
      <w:r>
        <w:rPr>
          <w:rStyle w:val="Hypertextovodkaz"/>
          <w:b/>
          <w:bCs/>
          <w:color w:val="000000"/>
          <w:sz w:val="22"/>
          <w:szCs w:val="22"/>
          <w:u w:val="none"/>
          <w:lang w:eastAsia="cs-CZ"/>
        </w:rPr>
        <w:t xml:space="preserve">Ing. Tomáš Němčic, </w:t>
      </w:r>
      <w:r>
        <w:rPr>
          <w:rStyle w:val="Hypertextovodkaz"/>
          <w:color w:val="000000"/>
          <w:sz w:val="22"/>
          <w:szCs w:val="22"/>
          <w:u w:val="none"/>
          <w:lang w:eastAsia="cs-CZ"/>
        </w:rPr>
        <w:t xml:space="preserve">starosta obce, e-mail: </w:t>
      </w:r>
      <w:hyperlink r:id="rId9" w:history="1">
        <w:r>
          <w:rPr>
            <w:rStyle w:val="Hypertextovodkaz"/>
            <w:color w:val="000000"/>
            <w:sz w:val="22"/>
            <w:szCs w:val="22"/>
            <w:u w:val="none"/>
            <w:lang w:eastAsia="cs-CZ"/>
          </w:rPr>
          <w:t>nemcic@belkovice-lastany.cz</w:t>
        </w:r>
      </w:hyperlink>
      <w:r>
        <w:rPr>
          <w:rStyle w:val="Hypertextovodkaz"/>
          <w:color w:val="000000"/>
          <w:sz w:val="22"/>
          <w:szCs w:val="22"/>
          <w:u w:val="none"/>
          <w:lang w:eastAsia="cs-CZ"/>
        </w:rPr>
        <w:t xml:space="preserve">   </w:t>
      </w:r>
    </w:p>
    <w:p w:rsidR="00C23A55" w:rsidRDefault="00AE4EF1" w:rsidP="0052221C">
      <w:pPr>
        <w:tabs>
          <w:tab w:val="center" w:pos="450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  <w:t xml:space="preserve">Zadávací řízení je zadáváno jako veřejná zakázka malého rozsahu na </w:t>
      </w:r>
      <w:r w:rsidR="0052221C">
        <w:rPr>
          <w:sz w:val="22"/>
          <w:szCs w:val="22"/>
        </w:rPr>
        <w:t xml:space="preserve">stavební práce </w:t>
      </w:r>
      <w:r>
        <w:rPr>
          <w:sz w:val="22"/>
          <w:szCs w:val="22"/>
        </w:rPr>
        <w:t xml:space="preserve">označená jako </w:t>
      </w:r>
      <w:r w:rsidR="0052221C" w:rsidRPr="00EE2C59">
        <w:rPr>
          <w:b/>
          <w:sz w:val="22"/>
          <w:szCs w:val="22"/>
        </w:rPr>
        <w:t>Oprava dešťové kanalizace k</w:t>
      </w:r>
      <w:r w:rsidR="0052221C">
        <w:rPr>
          <w:b/>
          <w:sz w:val="22"/>
          <w:szCs w:val="22"/>
        </w:rPr>
        <w:t> </w:t>
      </w:r>
      <w:r w:rsidR="0052221C" w:rsidRPr="00EE2C59">
        <w:rPr>
          <w:b/>
          <w:sz w:val="22"/>
          <w:szCs w:val="22"/>
        </w:rPr>
        <w:t>MŠ</w:t>
      </w:r>
      <w:r w:rsidR="0052221C">
        <w:rPr>
          <w:b/>
          <w:sz w:val="22"/>
          <w:szCs w:val="22"/>
        </w:rPr>
        <w:t xml:space="preserve"> </w:t>
      </w:r>
      <w:proofErr w:type="spellStart"/>
      <w:r w:rsidR="0052221C">
        <w:rPr>
          <w:b/>
          <w:sz w:val="22"/>
          <w:szCs w:val="22"/>
        </w:rPr>
        <w:t>Bělkovice</w:t>
      </w:r>
      <w:proofErr w:type="spellEnd"/>
      <w:r w:rsidR="0052221C">
        <w:rPr>
          <w:b/>
          <w:sz w:val="22"/>
          <w:szCs w:val="22"/>
        </w:rPr>
        <w:t>-</w:t>
      </w:r>
      <w:proofErr w:type="spellStart"/>
      <w:r w:rsidR="0052221C">
        <w:rPr>
          <w:b/>
          <w:sz w:val="22"/>
          <w:szCs w:val="22"/>
        </w:rPr>
        <w:t>Lašťany</w:t>
      </w:r>
      <w:proofErr w:type="spellEnd"/>
      <w:r w:rsidR="0052221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(dále také „zadávací řízení“) za účelem jejího zadání.</w:t>
      </w:r>
    </w:p>
    <w:p w:rsidR="00C23A55" w:rsidRDefault="00AE4EF1">
      <w:pPr>
        <w:spacing w:before="156"/>
        <w:jc w:val="both"/>
        <w:rPr>
          <w:sz w:val="22"/>
          <w:szCs w:val="22"/>
          <w:lang w:eastAsia="cs-CZ"/>
        </w:rPr>
      </w:pPr>
      <w:r>
        <w:rPr>
          <w:sz w:val="22"/>
          <w:szCs w:val="22"/>
        </w:rPr>
        <w:tab/>
        <w:t>Poskytnutá Zadávací dokumentace se stává majetkem dodavatele a nemusí být zadavateli vrácena. Dodavatel smí Zadávací dokumentaci použít pouze pro účely zpracování nabídky (včetně Dokladů o kvalifikaci) pro toto zadávací řízení.</w:t>
      </w:r>
    </w:p>
    <w:p w:rsidR="00C23A55" w:rsidRDefault="00AE4EF1">
      <w:pPr>
        <w:tabs>
          <w:tab w:val="left" w:pos="-4111"/>
        </w:tabs>
        <w:spacing w:before="156"/>
        <w:jc w:val="both"/>
        <w:rPr>
          <w:sz w:val="22"/>
          <w:szCs w:val="22"/>
          <w:shd w:val="clear" w:color="auto" w:fill="FFFF00"/>
          <w:lang w:eastAsia="cs-CZ"/>
        </w:rPr>
      </w:pPr>
      <w:r>
        <w:rPr>
          <w:sz w:val="22"/>
          <w:szCs w:val="22"/>
          <w:lang w:eastAsia="cs-CZ"/>
        </w:rPr>
        <w:tab/>
        <w:t xml:space="preserve">Předpokládaná hodnota veřejné zakázky je stanovena jako celková výše peněžitého závazku zadavatele za předmět veřejné zakázky. Smlouva na plnění této veřejné zakázky bude uzavřena na předmět veřejné zakázky. </w:t>
      </w:r>
    </w:p>
    <w:p w:rsidR="00C23A55" w:rsidRDefault="00C23A55">
      <w:pPr>
        <w:tabs>
          <w:tab w:val="left" w:pos="-4111"/>
        </w:tabs>
        <w:spacing w:before="156"/>
        <w:ind w:left="284"/>
        <w:jc w:val="both"/>
        <w:rPr>
          <w:sz w:val="22"/>
          <w:szCs w:val="22"/>
          <w:shd w:val="clear" w:color="auto" w:fill="FFFF00"/>
          <w:lang w:eastAsia="cs-CZ"/>
        </w:rPr>
      </w:pPr>
    </w:p>
    <w:p w:rsidR="00C23A55" w:rsidRDefault="00AE4EF1">
      <w:pPr>
        <w:tabs>
          <w:tab w:val="left" w:pos="-4111"/>
        </w:tabs>
        <w:spacing w:before="156"/>
        <w:ind w:left="284" w:hanging="284"/>
        <w:jc w:val="both"/>
        <w:rPr>
          <w:b/>
          <w:sz w:val="22"/>
          <w:szCs w:val="22"/>
        </w:rPr>
      </w:pPr>
      <w:r>
        <w:rPr>
          <w:b/>
          <w:bCs/>
          <w:w w:val="109"/>
        </w:rPr>
        <w:t xml:space="preserve">2 </w:t>
      </w:r>
      <w:bookmarkStart w:id="1" w:name="_Ref335751711"/>
      <w:r>
        <w:rPr>
          <w:b/>
          <w:bCs/>
          <w:w w:val="109"/>
        </w:rPr>
        <w:t>Předmět plnění veřejné zakázky</w:t>
      </w:r>
      <w:bookmarkEnd w:id="1"/>
    </w:p>
    <w:p w:rsidR="00C23A55" w:rsidRDefault="00AE4EF1">
      <w:pPr>
        <w:spacing w:before="156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2.1 </w:t>
      </w:r>
      <w:r>
        <w:rPr>
          <w:b/>
          <w:sz w:val="22"/>
          <w:szCs w:val="22"/>
        </w:rPr>
        <w:tab/>
      </w:r>
      <w:bookmarkStart w:id="2" w:name="_Ref335751729"/>
      <w:r>
        <w:rPr>
          <w:b/>
          <w:sz w:val="22"/>
          <w:szCs w:val="22"/>
        </w:rPr>
        <w:t>Vymezení předmětu veřejné zakázky</w:t>
      </w:r>
      <w:bookmarkEnd w:id="2"/>
    </w:p>
    <w:p w:rsidR="00C23A55" w:rsidRDefault="00AE4EF1">
      <w:pPr>
        <w:spacing w:before="156"/>
        <w:ind w:left="-1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Předmětem veřejné zakázky bude zpracování projektové dokumentace na základě studie předložené jako příloha č. 1.1, v následujícím rozsahu: </w:t>
      </w:r>
    </w:p>
    <w:p w:rsidR="00C23A55" w:rsidRDefault="00AE4EF1">
      <w:pPr>
        <w:spacing w:before="156"/>
        <w:ind w:left="-1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a) uchazeč zpracuje projektovou dokumentaci pro společné územní a stavební řízení (dále také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DSP) pro vydání územního rozhodnutí o umístění stavby a stavebního povolení dle zákona č.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183/2006 Sb. o územním plánování a stavebním </w:t>
      </w:r>
      <w:proofErr w:type="gramStart"/>
      <w:r>
        <w:rPr>
          <w:sz w:val="22"/>
          <w:szCs w:val="22"/>
        </w:rPr>
        <w:t>řádu  v platném</w:t>
      </w:r>
      <w:proofErr w:type="gramEnd"/>
      <w:r>
        <w:rPr>
          <w:sz w:val="22"/>
          <w:szCs w:val="22"/>
        </w:rPr>
        <w:t xml:space="preserve"> znění (dále jen „stavební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zákon“) pro následnou výstavbu díla zhotovovaného podle územního rozhodnutí o umístění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stavby a stavebního povolení vydaného na základě výše zmíněného DSP ,</w:t>
      </w:r>
    </w:p>
    <w:p w:rsidR="00C23A55" w:rsidRDefault="00AE4EF1">
      <w:pPr>
        <w:spacing w:before="156"/>
        <w:ind w:left="-1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b) </w:t>
      </w:r>
      <w:proofErr w:type="gramStart"/>
      <w:r>
        <w:rPr>
          <w:sz w:val="22"/>
          <w:szCs w:val="22"/>
        </w:rPr>
        <w:t>uchazeč  zpracuje</w:t>
      </w:r>
      <w:proofErr w:type="gramEnd"/>
      <w:r>
        <w:rPr>
          <w:sz w:val="22"/>
          <w:szCs w:val="22"/>
        </w:rPr>
        <w:t xml:space="preserve"> projektovou dokumentaci pro provedení stavby (dále také DPS),</w:t>
      </w:r>
    </w:p>
    <w:p w:rsidR="00C23A55" w:rsidRDefault="00AE4EF1">
      <w:pPr>
        <w:spacing w:before="156"/>
        <w:ind w:left="-1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c) uchazeč zpracuje položkový rozpočet, slepého výkazu výměr pro následnou veřejnou soutěž,</w:t>
      </w:r>
    </w:p>
    <w:p w:rsidR="00C23A55" w:rsidRDefault="00AE4EF1">
      <w:pPr>
        <w:spacing w:before="156"/>
        <w:ind w:left="-1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d) výkon autorského dozoru (dále také AD),</w:t>
      </w:r>
    </w:p>
    <w:p w:rsidR="00C23A55" w:rsidRDefault="00AE4EF1">
      <w:pPr>
        <w:spacing w:before="156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Podrobná specifikace a podrobnosti jsou uvedeny v (Příloze č. 1.1.) Zadávací dokumentace.</w:t>
      </w:r>
    </w:p>
    <w:p w:rsidR="00C23A55" w:rsidRDefault="00C23A55">
      <w:pPr>
        <w:jc w:val="both"/>
        <w:rPr>
          <w:sz w:val="22"/>
          <w:szCs w:val="22"/>
        </w:rPr>
      </w:pPr>
    </w:p>
    <w:p w:rsidR="0052221C" w:rsidRDefault="0052221C" w:rsidP="0052221C">
      <w:pPr>
        <w:spacing w:before="57" w:after="57" w:line="240" w:lineRule="auto"/>
        <w:ind w:left="284"/>
        <w:jc w:val="both"/>
      </w:pPr>
      <w:r>
        <w:rPr>
          <w:b/>
          <w:sz w:val="22"/>
          <w:szCs w:val="22"/>
        </w:rPr>
        <w:t xml:space="preserve">2.2 </w:t>
      </w:r>
      <w:r>
        <w:rPr>
          <w:b/>
          <w:sz w:val="22"/>
          <w:szCs w:val="22"/>
        </w:rPr>
        <w:tab/>
      </w:r>
      <w:bookmarkStart w:id="3" w:name="_Ref335752047"/>
      <w:r>
        <w:rPr>
          <w:b/>
          <w:sz w:val="22"/>
          <w:szCs w:val="22"/>
        </w:rPr>
        <w:t>Klasifikace předmětu veřejné zakázky dle CPV kódů</w:t>
      </w:r>
      <w:bookmarkEnd w:id="3"/>
    </w:p>
    <w:p w:rsidR="0052221C" w:rsidRDefault="0052221C" w:rsidP="0052221C">
      <w:pPr>
        <w:spacing w:before="57" w:after="57" w:line="240" w:lineRule="auto"/>
        <w:ind w:left="284"/>
      </w:pPr>
      <w:r>
        <w:rPr>
          <w:sz w:val="22"/>
          <w:szCs w:val="22"/>
        </w:rPr>
        <w:t>CPV kódy:</w:t>
      </w:r>
    </w:p>
    <w:p w:rsidR="0052221C" w:rsidRDefault="0052221C" w:rsidP="0052221C">
      <w:pPr>
        <w:spacing w:before="57" w:after="57" w:line="240" w:lineRule="auto"/>
        <w:ind w:left="283"/>
        <w:rPr>
          <w:sz w:val="22"/>
          <w:szCs w:val="22"/>
        </w:rPr>
      </w:pPr>
      <w:r>
        <w:rPr>
          <w:sz w:val="22"/>
          <w:szCs w:val="22"/>
        </w:rPr>
        <w:t>45000000-7 - Stavební práce</w:t>
      </w:r>
    </w:p>
    <w:p w:rsidR="00C23A55" w:rsidRDefault="00AE4EF1">
      <w:pPr>
        <w:spacing w:before="156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2.3 </w:t>
      </w:r>
      <w:r>
        <w:rPr>
          <w:b/>
          <w:sz w:val="22"/>
          <w:szCs w:val="22"/>
        </w:rPr>
        <w:tab/>
      </w:r>
      <w:bookmarkStart w:id="4" w:name="_Ref335752057"/>
      <w:r>
        <w:rPr>
          <w:b/>
          <w:sz w:val="22"/>
          <w:szCs w:val="22"/>
        </w:rPr>
        <w:t>Předpokládaná hodnota veřejné zakázky</w:t>
      </w:r>
      <w:bookmarkEnd w:id="4"/>
    </w:p>
    <w:p w:rsidR="00C23A55" w:rsidRDefault="00AE4EF1">
      <w:pPr>
        <w:spacing w:before="156"/>
        <w:jc w:val="both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ab/>
        <w:t>Předpokládaná hodnota veřejné zakázky</w:t>
      </w:r>
      <w:r w:rsidR="0052221C">
        <w:rPr>
          <w:sz w:val="22"/>
          <w:szCs w:val="22"/>
        </w:rPr>
        <w:t xml:space="preserve"> je 650 000,- Kč bez DPH</w:t>
      </w:r>
      <w:r>
        <w:rPr>
          <w:sz w:val="22"/>
          <w:szCs w:val="22"/>
        </w:rPr>
        <w:t>.</w:t>
      </w:r>
    </w:p>
    <w:p w:rsidR="00C23A55" w:rsidRDefault="00C23A55">
      <w:pPr>
        <w:spacing w:before="156"/>
        <w:ind w:left="284"/>
        <w:jc w:val="both"/>
        <w:rPr>
          <w:sz w:val="22"/>
          <w:szCs w:val="22"/>
          <w:shd w:val="clear" w:color="auto" w:fill="FFFF00"/>
        </w:rPr>
      </w:pPr>
    </w:p>
    <w:p w:rsidR="00C23A55" w:rsidRDefault="00AE4EF1">
      <w:pPr>
        <w:spacing w:before="156"/>
        <w:ind w:left="284"/>
        <w:jc w:val="both"/>
        <w:rPr>
          <w:sz w:val="22"/>
          <w:szCs w:val="22"/>
        </w:rPr>
      </w:pPr>
      <w:r>
        <w:rPr>
          <w:b/>
          <w:bCs/>
          <w:spacing w:val="1"/>
          <w:w w:val="108"/>
          <w:sz w:val="22"/>
          <w:szCs w:val="22"/>
        </w:rPr>
        <w:t xml:space="preserve">2.4 </w:t>
      </w:r>
      <w:r>
        <w:rPr>
          <w:b/>
          <w:bCs/>
          <w:spacing w:val="1"/>
          <w:w w:val="108"/>
          <w:sz w:val="22"/>
          <w:szCs w:val="22"/>
        </w:rPr>
        <w:tab/>
      </w:r>
      <w:bookmarkStart w:id="5" w:name="_Ref335762147"/>
      <w:r>
        <w:rPr>
          <w:b/>
          <w:bCs/>
          <w:spacing w:val="1"/>
          <w:w w:val="108"/>
          <w:sz w:val="22"/>
          <w:szCs w:val="22"/>
        </w:rPr>
        <w:t xml:space="preserve">Požadavky na provádění </w:t>
      </w:r>
      <w:bookmarkEnd w:id="5"/>
      <w:r>
        <w:rPr>
          <w:b/>
          <w:bCs/>
          <w:spacing w:val="1"/>
          <w:w w:val="108"/>
          <w:sz w:val="22"/>
          <w:szCs w:val="22"/>
        </w:rPr>
        <w:t>díla</w:t>
      </w:r>
    </w:p>
    <w:p w:rsidR="0052221C" w:rsidRDefault="0052221C" w:rsidP="0052221C">
      <w:pPr>
        <w:numPr>
          <w:ilvl w:val="0"/>
          <w:numId w:val="9"/>
        </w:numPr>
        <w:jc w:val="both"/>
      </w:pPr>
      <w:r>
        <w:rPr>
          <w:sz w:val="22"/>
          <w:szCs w:val="22"/>
        </w:rPr>
        <w:t xml:space="preserve">Zhotovitel na sebe přejímá zodpovědnost za škody způsobené všemi účastníky výstavby na zhotovovaném díle v rozsahu zadaných prací po celou dobu výstavby, tzn. do převzetí díla objednatelem bez vad a nedodělků, stejně tak za škody způsobené svou činností zadavateli nebo třetí osobě na majetku, tzn., že v případě jakéhokoliv narušení či poškození majetku (např. vjezdů, plotů, objektů, prostranství, inženýrských sítí) je zhotovitel povinen bez zbytečného odkladu tuto škodu odstranit a není-li to možné, tak finančně uhradit. </w:t>
      </w:r>
    </w:p>
    <w:p w:rsidR="0052221C" w:rsidRDefault="0052221C" w:rsidP="0052221C">
      <w:pPr>
        <w:numPr>
          <w:ilvl w:val="0"/>
          <w:numId w:val="9"/>
        </w:numPr>
        <w:jc w:val="both"/>
      </w:pPr>
      <w:r>
        <w:rPr>
          <w:sz w:val="22"/>
          <w:szCs w:val="22"/>
        </w:rPr>
        <w:t xml:space="preserve">Dílo bude realizováno v souladu s platnými zákony ČR, normami ČSN a dle obecně závazných a doporučených předpisů a metodik. Je-li v zadávací dokumentaci definován konkrétní výrobek (nebo technologie), má se za to, že je tím definován minimální požadovaný standard a v nabídce může být nahrazen i výrobkem nebo technologií </w:t>
      </w:r>
      <w:proofErr w:type="gramStart"/>
      <w:r>
        <w:rPr>
          <w:sz w:val="22"/>
          <w:szCs w:val="22"/>
        </w:rPr>
        <w:t>srovnatelnou  nebo</w:t>
      </w:r>
      <w:proofErr w:type="gramEnd"/>
      <w:r>
        <w:rPr>
          <w:sz w:val="22"/>
          <w:szCs w:val="22"/>
        </w:rPr>
        <w:t xml:space="preserve"> lepší. </w:t>
      </w:r>
    </w:p>
    <w:p w:rsidR="0052221C" w:rsidRDefault="0052221C" w:rsidP="0052221C">
      <w:pPr>
        <w:numPr>
          <w:ilvl w:val="0"/>
          <w:numId w:val="9"/>
        </w:numPr>
        <w:jc w:val="both"/>
      </w:pPr>
      <w:r>
        <w:rPr>
          <w:sz w:val="22"/>
          <w:szCs w:val="22"/>
        </w:rPr>
        <w:t>Zhotovitel bude provádět sondy, kontroly, měření, kontrolní a průkazné zkoušky osvědčujících řádné provedení stavby v souladu s platnými normami.</w:t>
      </w:r>
    </w:p>
    <w:p w:rsidR="0052221C" w:rsidRDefault="0052221C" w:rsidP="0052221C">
      <w:pPr>
        <w:numPr>
          <w:ilvl w:val="0"/>
          <w:numId w:val="10"/>
        </w:numPr>
        <w:jc w:val="both"/>
      </w:pPr>
      <w:r>
        <w:rPr>
          <w:sz w:val="22"/>
          <w:szCs w:val="22"/>
        </w:rPr>
        <w:t>Zhotovitel (vč. případných subdodavatelů) musí dodržovat plán bezpečnosti a ochrany zdraví při práci na staveništi a řídit se pokyny koordinátora bezpečnosti práce.</w:t>
      </w:r>
    </w:p>
    <w:p w:rsidR="0052221C" w:rsidRDefault="0052221C" w:rsidP="0052221C">
      <w:pPr>
        <w:numPr>
          <w:ilvl w:val="0"/>
          <w:numId w:val="10"/>
        </w:numPr>
        <w:jc w:val="both"/>
      </w:pPr>
      <w:r>
        <w:rPr>
          <w:sz w:val="22"/>
          <w:szCs w:val="22"/>
        </w:rPr>
        <w:t>Pokud činností zhotovitele díla bude ohrožena bezpečnost a zdraví pracovníků a nestranných třetích osob, bude určený koordinátor bezpečnosti práce oprávněn zastavit provádění prací v rámci plnění díla a informovat o vzniklé skutečnosti objednatele díla.</w:t>
      </w:r>
    </w:p>
    <w:p w:rsidR="0052221C" w:rsidRDefault="0052221C" w:rsidP="0052221C">
      <w:pPr>
        <w:numPr>
          <w:ilvl w:val="0"/>
          <w:numId w:val="10"/>
        </w:numPr>
        <w:jc w:val="both"/>
      </w:pPr>
      <w:r>
        <w:rPr>
          <w:sz w:val="22"/>
          <w:szCs w:val="22"/>
        </w:rPr>
        <w:t xml:space="preserve">Uchazeč v nabídce předloží harmonogram prací, který bude respektovat termíny požadované zadavatelem. </w:t>
      </w:r>
    </w:p>
    <w:p w:rsidR="0052221C" w:rsidRDefault="0052221C" w:rsidP="0052221C">
      <w:pPr>
        <w:numPr>
          <w:ilvl w:val="0"/>
          <w:numId w:val="10"/>
        </w:numPr>
        <w:jc w:val="both"/>
      </w:pPr>
      <w:r>
        <w:rPr>
          <w:sz w:val="22"/>
          <w:szCs w:val="22"/>
        </w:rPr>
        <w:t>Zhotovitel bude při realizaci stavebních prací ve stavebním deníku uvádět kdy, kde a která sonda, kontrola či zkouška byla provedena.</w:t>
      </w:r>
    </w:p>
    <w:p w:rsidR="0052221C" w:rsidRDefault="0052221C" w:rsidP="0052221C">
      <w:pPr>
        <w:numPr>
          <w:ilvl w:val="0"/>
          <w:numId w:val="10"/>
        </w:numPr>
        <w:jc w:val="both"/>
      </w:pPr>
      <w:r>
        <w:rPr>
          <w:sz w:val="22"/>
          <w:szCs w:val="22"/>
        </w:rPr>
        <w:t xml:space="preserve">Zhotovitel bude vést záznamy ve stavebním deníku o prováděných pracích </w:t>
      </w:r>
      <w:proofErr w:type="gramStart"/>
      <w:r>
        <w:rPr>
          <w:sz w:val="22"/>
          <w:szCs w:val="22"/>
        </w:rPr>
        <w:t>zhotovitele i  subdodavatelů</w:t>
      </w:r>
      <w:proofErr w:type="gramEnd"/>
      <w:r>
        <w:rPr>
          <w:sz w:val="22"/>
          <w:szCs w:val="22"/>
        </w:rPr>
        <w:t>.</w:t>
      </w:r>
    </w:p>
    <w:p w:rsidR="0052221C" w:rsidRDefault="0052221C" w:rsidP="0052221C">
      <w:pPr>
        <w:numPr>
          <w:ilvl w:val="0"/>
          <w:numId w:val="10"/>
        </w:numPr>
        <w:jc w:val="both"/>
      </w:pPr>
      <w:r>
        <w:rPr>
          <w:sz w:val="22"/>
          <w:szCs w:val="22"/>
        </w:rPr>
        <w:t>Zhotovitel po skončení stavby odevzdá objednateli originál stavebního deníku.</w:t>
      </w:r>
    </w:p>
    <w:p w:rsidR="0052221C" w:rsidRDefault="0052221C" w:rsidP="0052221C">
      <w:pPr>
        <w:numPr>
          <w:ilvl w:val="0"/>
          <w:numId w:val="10"/>
        </w:numPr>
        <w:jc w:val="both"/>
      </w:pPr>
      <w:r>
        <w:rPr>
          <w:sz w:val="22"/>
          <w:szCs w:val="22"/>
        </w:rPr>
        <w:t>Zhotovitel na své náklady během stavby zajistí čištění a údržbu komunikací a veřejných ploch používaných při stavbě ve stavu odpovídajícím příslušným předpisům.</w:t>
      </w:r>
    </w:p>
    <w:p w:rsidR="0052221C" w:rsidRDefault="0052221C" w:rsidP="0052221C">
      <w:pPr>
        <w:numPr>
          <w:ilvl w:val="0"/>
          <w:numId w:val="10"/>
        </w:numPr>
        <w:jc w:val="both"/>
      </w:pPr>
      <w:r>
        <w:rPr>
          <w:sz w:val="22"/>
          <w:szCs w:val="22"/>
        </w:rPr>
        <w:t xml:space="preserve">Součástí předmětu zakázky je rovněž: </w:t>
      </w:r>
    </w:p>
    <w:p w:rsidR="0052221C" w:rsidRDefault="0052221C" w:rsidP="0052221C">
      <w:pPr>
        <w:numPr>
          <w:ilvl w:val="2"/>
          <w:numId w:val="7"/>
        </w:numPr>
        <w:jc w:val="both"/>
      </w:pPr>
      <w:r>
        <w:rPr>
          <w:sz w:val="22"/>
          <w:szCs w:val="22"/>
        </w:rPr>
        <w:t>certifikáty od všech použitých materiálů,</w:t>
      </w:r>
    </w:p>
    <w:p w:rsidR="0052221C" w:rsidRDefault="0052221C" w:rsidP="0052221C">
      <w:pPr>
        <w:numPr>
          <w:ilvl w:val="2"/>
          <w:numId w:val="7"/>
        </w:numPr>
        <w:tabs>
          <w:tab w:val="left" w:pos="-1701"/>
          <w:tab w:val="left" w:pos="709"/>
        </w:tabs>
        <w:spacing w:line="240" w:lineRule="auto"/>
        <w:jc w:val="both"/>
      </w:pPr>
      <w:r>
        <w:rPr>
          <w:sz w:val="22"/>
          <w:szCs w:val="22"/>
        </w:rPr>
        <w:t>dokumentace skutečného provedení stavby v listinné podobě ve 3 vyhotoveních a 2x v digitální podobě, jejíž součástí bude geodetického zaměření stavby zpracované odpovědným geodetem.</w:t>
      </w:r>
    </w:p>
    <w:p w:rsidR="0052221C" w:rsidRDefault="0052221C" w:rsidP="0052221C">
      <w:pPr>
        <w:numPr>
          <w:ilvl w:val="2"/>
          <w:numId w:val="7"/>
        </w:numPr>
        <w:tabs>
          <w:tab w:val="left" w:pos="-1701"/>
          <w:tab w:val="left" w:pos="709"/>
        </w:tabs>
        <w:spacing w:line="240" w:lineRule="auto"/>
        <w:jc w:val="both"/>
      </w:pPr>
      <w:r>
        <w:rPr>
          <w:sz w:val="22"/>
          <w:szCs w:val="22"/>
        </w:rPr>
        <w:t>geometrický plán pro zaměření skutečného stavu s ohledem na zápis vlastnických vztahů do katastru nemovitostí zpracovaný odpovědným geodetem.</w:t>
      </w:r>
    </w:p>
    <w:p w:rsidR="0052221C" w:rsidRDefault="0052221C" w:rsidP="0052221C">
      <w:pPr>
        <w:numPr>
          <w:ilvl w:val="0"/>
          <w:numId w:val="11"/>
        </w:numPr>
        <w:tabs>
          <w:tab w:val="clear" w:pos="644"/>
          <w:tab w:val="num" w:pos="720"/>
        </w:tabs>
        <w:ind w:left="720"/>
        <w:jc w:val="both"/>
      </w:pPr>
      <w:r>
        <w:rPr>
          <w:sz w:val="22"/>
          <w:szCs w:val="22"/>
        </w:rPr>
        <w:t>Dodavatel se zavazuje, že bude po dobu celé realizace zakázky vykonávat denní odborný dohled nad prováděním stavebních prací jím pověřeným stavbyvedoucím, který bude mít potřebnou odbornou kvalifikaci a jehož jméno bude uvedeno ve smlouvě o dílo, která bude přiložena k nabídce.</w:t>
      </w:r>
    </w:p>
    <w:p w:rsidR="0052221C" w:rsidRDefault="0052221C" w:rsidP="0052221C">
      <w:pPr>
        <w:numPr>
          <w:ilvl w:val="0"/>
          <w:numId w:val="11"/>
        </w:numPr>
        <w:tabs>
          <w:tab w:val="clear" w:pos="644"/>
          <w:tab w:val="num" w:pos="720"/>
        </w:tabs>
        <w:ind w:left="720"/>
        <w:jc w:val="both"/>
      </w:pPr>
      <w:r>
        <w:rPr>
          <w:sz w:val="22"/>
          <w:szCs w:val="22"/>
        </w:rPr>
        <w:t>Zadavatel požaduje, aby byly po zahájení stavebních prací konány 1 x týdně kontrolní dny, nebude-li s ohledem na průběh stavby dohodnuto jinak. Uchazeč se podáním nabídky zavazuje, že bude na tato jednání vysílat pouze kvalifikované pracovníky s právem okamžitého rozhodnutí o opatřeních, nutných pro hladký průběh stavby. Stejnou povinnost má také zadavatel.</w:t>
      </w:r>
    </w:p>
    <w:p w:rsidR="0052221C" w:rsidRDefault="0052221C" w:rsidP="0052221C">
      <w:pPr>
        <w:numPr>
          <w:ilvl w:val="0"/>
          <w:numId w:val="11"/>
        </w:numPr>
        <w:tabs>
          <w:tab w:val="clear" w:pos="644"/>
          <w:tab w:val="num" w:pos="720"/>
        </w:tabs>
        <w:ind w:left="720"/>
        <w:jc w:val="both"/>
      </w:pPr>
      <w:r>
        <w:rPr>
          <w:sz w:val="22"/>
          <w:szCs w:val="22"/>
        </w:rPr>
        <w:t xml:space="preserve">Je-li v technických specifikacích PD, či výkazu výměr uveden odkaz na konkrétní výrobek, materiál, technologii, případně obchodní firmu, má se zato, že se jedná o vymezení minimálních požadovaných standardů výrobků. V tomto případě je v nabídce možné uvést i jiný, kvalitativně odpovídající uvedeným parametrům nebo lepší.  </w:t>
      </w:r>
    </w:p>
    <w:p w:rsidR="0052221C" w:rsidRDefault="0052221C" w:rsidP="0052221C">
      <w:pPr>
        <w:numPr>
          <w:ilvl w:val="0"/>
          <w:numId w:val="11"/>
        </w:numPr>
        <w:tabs>
          <w:tab w:val="clear" w:pos="644"/>
          <w:tab w:val="num" w:pos="720"/>
        </w:tabs>
        <w:ind w:left="720"/>
        <w:jc w:val="both"/>
      </w:pPr>
      <w:r>
        <w:rPr>
          <w:b/>
          <w:bCs/>
          <w:sz w:val="22"/>
          <w:szCs w:val="22"/>
        </w:rPr>
        <w:t>Ostatní požadavky na provádění stavby jsou uvedeny v přílohách Zadávací dokumentace.</w:t>
      </w:r>
    </w:p>
    <w:p w:rsidR="0052221C" w:rsidRDefault="0052221C" w:rsidP="0052221C">
      <w:pPr>
        <w:tabs>
          <w:tab w:val="left" w:pos="709"/>
        </w:tabs>
        <w:spacing w:line="240" w:lineRule="auto"/>
        <w:jc w:val="both"/>
        <w:rPr>
          <w:b/>
          <w:bCs/>
          <w:w w:val="109"/>
          <w:sz w:val="22"/>
          <w:szCs w:val="22"/>
        </w:rPr>
      </w:pPr>
    </w:p>
    <w:p w:rsidR="00C23A55" w:rsidRDefault="00AE4EF1">
      <w:pPr>
        <w:spacing w:before="156"/>
        <w:ind w:left="225" w:hanging="425"/>
        <w:jc w:val="both"/>
        <w:rPr>
          <w:sz w:val="22"/>
          <w:szCs w:val="22"/>
        </w:rPr>
      </w:pPr>
      <w:r>
        <w:rPr>
          <w:b/>
          <w:bCs/>
          <w:color w:val="000000"/>
          <w:w w:val="111"/>
          <w:sz w:val="22"/>
          <w:szCs w:val="22"/>
        </w:rPr>
        <w:tab/>
        <w:t xml:space="preserve">2.5 </w:t>
      </w:r>
      <w:r>
        <w:rPr>
          <w:b/>
          <w:bCs/>
          <w:color w:val="000000"/>
          <w:w w:val="111"/>
          <w:sz w:val="22"/>
          <w:szCs w:val="22"/>
        </w:rPr>
        <w:tab/>
        <w:t>Způsob</w:t>
      </w:r>
      <w:r>
        <w:rPr>
          <w:b/>
          <w:bCs/>
          <w:color w:val="000000"/>
          <w:spacing w:val="8"/>
          <w:w w:val="111"/>
          <w:sz w:val="22"/>
          <w:szCs w:val="22"/>
        </w:rPr>
        <w:t xml:space="preserve"> </w:t>
      </w:r>
      <w:r>
        <w:rPr>
          <w:b/>
          <w:bCs/>
          <w:color w:val="000000"/>
          <w:w w:val="111"/>
          <w:sz w:val="22"/>
          <w:szCs w:val="22"/>
        </w:rPr>
        <w:t>zajištění</w:t>
      </w:r>
      <w:r>
        <w:rPr>
          <w:b/>
          <w:bCs/>
          <w:color w:val="000000"/>
          <w:spacing w:val="1"/>
          <w:w w:val="111"/>
          <w:sz w:val="22"/>
          <w:szCs w:val="22"/>
        </w:rPr>
        <w:t xml:space="preserve"> dodání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w w:val="109"/>
          <w:sz w:val="22"/>
          <w:szCs w:val="22"/>
        </w:rPr>
        <w:t>předmětu</w:t>
      </w:r>
      <w:r>
        <w:rPr>
          <w:b/>
          <w:bCs/>
          <w:color w:val="000000"/>
          <w:spacing w:val="2"/>
          <w:w w:val="109"/>
          <w:sz w:val="22"/>
          <w:szCs w:val="22"/>
        </w:rPr>
        <w:t xml:space="preserve"> </w:t>
      </w:r>
      <w:r>
        <w:rPr>
          <w:b/>
          <w:bCs/>
          <w:color w:val="000000"/>
          <w:w w:val="109"/>
          <w:sz w:val="22"/>
          <w:szCs w:val="22"/>
        </w:rPr>
        <w:t>veřejné</w:t>
      </w:r>
      <w:r>
        <w:rPr>
          <w:b/>
          <w:bCs/>
          <w:color w:val="000000"/>
          <w:spacing w:val="15"/>
          <w:w w:val="109"/>
          <w:sz w:val="22"/>
          <w:szCs w:val="22"/>
        </w:rPr>
        <w:t xml:space="preserve"> </w:t>
      </w:r>
      <w:r>
        <w:rPr>
          <w:b/>
          <w:bCs/>
          <w:color w:val="000000"/>
          <w:w w:val="109"/>
          <w:sz w:val="22"/>
          <w:szCs w:val="22"/>
        </w:rPr>
        <w:t>zakázky - subdodávky</w:t>
      </w:r>
    </w:p>
    <w:p w:rsidR="0052221C" w:rsidRDefault="00AE4EF1" w:rsidP="0052221C">
      <w:pPr>
        <w:spacing w:before="60" w:line="240" w:lineRule="auto"/>
        <w:ind w:left="284"/>
        <w:jc w:val="both"/>
      </w:pPr>
      <w:r>
        <w:rPr>
          <w:sz w:val="22"/>
          <w:szCs w:val="22"/>
        </w:rPr>
        <w:tab/>
      </w:r>
      <w:r w:rsidR="0052221C">
        <w:rPr>
          <w:sz w:val="22"/>
          <w:szCs w:val="22"/>
        </w:rPr>
        <w:t xml:space="preserve">Uchazeč v nabídce uvede jakou část (v %) veřejné zakázky má v úmyslu zadat jiným osobám. U </w:t>
      </w:r>
      <w:r w:rsidR="0052221C">
        <w:rPr>
          <w:sz w:val="22"/>
          <w:szCs w:val="22"/>
        </w:rPr>
        <w:tab/>
        <w:t xml:space="preserve">těchto subdodavatelů bude uvedeno jméno společnosti, sídlo, identifikační číslo a specifikace </w:t>
      </w:r>
      <w:r w:rsidR="0052221C">
        <w:rPr>
          <w:sz w:val="22"/>
          <w:szCs w:val="22"/>
        </w:rPr>
        <w:tab/>
        <w:t xml:space="preserve">plnění. Vzor čestného prohlášení v Příloze č. 3.2 Zadávací dokumentace. V případě, že uchazeč </w:t>
      </w:r>
      <w:r w:rsidR="0052221C">
        <w:rPr>
          <w:sz w:val="22"/>
          <w:szCs w:val="22"/>
        </w:rPr>
        <w:lastRenderedPageBreak/>
        <w:tab/>
      </w:r>
      <w:proofErr w:type="gramStart"/>
      <w:r w:rsidR="0052221C">
        <w:rPr>
          <w:sz w:val="22"/>
          <w:szCs w:val="22"/>
        </w:rPr>
        <w:t>nepočítá</w:t>
      </w:r>
      <w:proofErr w:type="gramEnd"/>
      <w:r w:rsidR="0052221C">
        <w:rPr>
          <w:sz w:val="22"/>
          <w:szCs w:val="22"/>
        </w:rPr>
        <w:t xml:space="preserve">  s plněním části zakázky prostřednictvím subdodavatelů </w:t>
      </w:r>
      <w:proofErr w:type="gramStart"/>
      <w:r w:rsidR="0052221C">
        <w:rPr>
          <w:sz w:val="22"/>
          <w:szCs w:val="22"/>
        </w:rPr>
        <w:t>uvede</w:t>
      </w:r>
      <w:proofErr w:type="gramEnd"/>
      <w:r w:rsidR="0052221C">
        <w:rPr>
          <w:sz w:val="22"/>
          <w:szCs w:val="22"/>
        </w:rPr>
        <w:t xml:space="preserve"> v nabídce o této </w:t>
      </w:r>
      <w:r w:rsidR="0052221C">
        <w:rPr>
          <w:sz w:val="22"/>
          <w:szCs w:val="22"/>
        </w:rPr>
        <w:tab/>
        <w:t xml:space="preserve">skutečnosti čestné prohlášení. </w:t>
      </w:r>
    </w:p>
    <w:p w:rsidR="00C23A55" w:rsidRDefault="00AE4EF1" w:rsidP="0052221C">
      <w:pPr>
        <w:spacing w:before="156"/>
        <w:jc w:val="both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ab/>
        <w:t xml:space="preserve">Pokud uchazeč nemá v úmyslu zadat část plnění veřejné zakázky subdodavatelům, doloží </w:t>
      </w:r>
      <w:r>
        <w:rPr>
          <w:b/>
          <w:bCs/>
          <w:sz w:val="22"/>
          <w:szCs w:val="22"/>
        </w:rPr>
        <w:t xml:space="preserve">čestné </w:t>
      </w:r>
      <w:r>
        <w:rPr>
          <w:b/>
          <w:bCs/>
          <w:sz w:val="22"/>
          <w:szCs w:val="22"/>
        </w:rPr>
        <w:tab/>
        <w:t>prohlášení</w:t>
      </w:r>
      <w:r>
        <w:rPr>
          <w:sz w:val="22"/>
          <w:szCs w:val="22"/>
        </w:rPr>
        <w:t>, ve kterém prohlásí, že zakázku bude plnit bez subdodavatelů.</w:t>
      </w:r>
    </w:p>
    <w:p w:rsidR="00C23A55" w:rsidRDefault="00C23A55">
      <w:pPr>
        <w:spacing w:before="156"/>
        <w:ind w:left="709" w:hanging="425"/>
        <w:rPr>
          <w:sz w:val="22"/>
          <w:szCs w:val="22"/>
          <w:shd w:val="clear" w:color="auto" w:fill="FFFF00"/>
        </w:rPr>
      </w:pPr>
    </w:p>
    <w:p w:rsidR="00C23A55" w:rsidRDefault="00AE4EF1">
      <w:pPr>
        <w:tabs>
          <w:tab w:val="left" w:pos="-4111"/>
        </w:tabs>
        <w:spacing w:before="156"/>
        <w:jc w:val="both"/>
        <w:rPr>
          <w:sz w:val="22"/>
          <w:szCs w:val="22"/>
        </w:rPr>
      </w:pPr>
      <w:r>
        <w:rPr>
          <w:b/>
          <w:bCs/>
        </w:rPr>
        <w:t>3 Poskytnutí Zadávací dokumentace</w:t>
      </w:r>
    </w:p>
    <w:p w:rsidR="00C23A55" w:rsidRDefault="00AE4EF1" w:rsidP="0052221C">
      <w:pPr>
        <w:spacing w:before="156"/>
        <w:ind w:left="-16"/>
        <w:jc w:val="both"/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Zadávací dok</w:t>
      </w:r>
      <w:r w:rsidR="0052221C">
        <w:rPr>
          <w:sz w:val="22"/>
          <w:szCs w:val="22"/>
        </w:rPr>
        <w:t xml:space="preserve">umentace je dostupná neomezeně na webových stránkách obce. </w:t>
      </w:r>
    </w:p>
    <w:p w:rsidR="0052221C" w:rsidRDefault="00AE4EF1" w:rsidP="0052221C">
      <w:pPr>
        <w:tabs>
          <w:tab w:val="left" w:pos="-4111"/>
        </w:tabs>
        <w:spacing w:before="156"/>
        <w:jc w:val="both"/>
        <w:rPr>
          <w:b/>
          <w:bCs/>
        </w:rPr>
      </w:pPr>
      <w:r>
        <w:rPr>
          <w:b/>
          <w:bCs/>
        </w:rPr>
        <w:t>4 Doba a místo plnění veřejné zakázky</w:t>
      </w:r>
    </w:p>
    <w:p w:rsidR="0052221C" w:rsidRDefault="0052221C" w:rsidP="0052221C">
      <w:pPr>
        <w:tabs>
          <w:tab w:val="left" w:pos="-4111"/>
        </w:tabs>
        <w:spacing w:before="156"/>
        <w:jc w:val="both"/>
        <w:rPr>
          <w:b/>
          <w:bCs/>
        </w:rPr>
      </w:pPr>
    </w:p>
    <w:p w:rsidR="0052221C" w:rsidRPr="0052221C" w:rsidRDefault="0052221C" w:rsidP="0052221C">
      <w:pPr>
        <w:tabs>
          <w:tab w:val="left" w:pos="-4111"/>
        </w:tabs>
        <w:spacing w:before="156"/>
        <w:jc w:val="both"/>
        <w:rPr>
          <w:b/>
          <w:bCs/>
          <w:iCs/>
          <w:sz w:val="22"/>
          <w:szCs w:val="22"/>
        </w:rPr>
      </w:pPr>
      <w:r>
        <w:rPr>
          <w:b/>
          <w:bCs/>
        </w:rPr>
        <w:tab/>
      </w:r>
      <w:r w:rsidRPr="0052221C">
        <w:rPr>
          <w:b/>
          <w:bCs/>
          <w:iCs/>
          <w:sz w:val="22"/>
          <w:szCs w:val="22"/>
        </w:rPr>
        <w:t xml:space="preserve">4.1 Předpokládaná doba plnění: </w:t>
      </w:r>
    </w:p>
    <w:p w:rsidR="0052221C" w:rsidRDefault="0052221C" w:rsidP="0052221C">
      <w:pPr>
        <w:pStyle w:val="Odstavecseseznamem"/>
        <w:spacing w:before="60" w:line="240" w:lineRule="auto"/>
        <w:ind w:left="1122"/>
        <w:rPr>
          <w:b/>
          <w:sz w:val="22"/>
          <w:szCs w:val="22"/>
        </w:rPr>
      </w:pPr>
    </w:p>
    <w:p w:rsidR="0052221C" w:rsidRDefault="0052221C" w:rsidP="0052221C">
      <w:pPr>
        <w:pStyle w:val="Odstavecseseznamem"/>
        <w:spacing w:before="60" w:line="240" w:lineRule="auto"/>
        <w:ind w:left="1122"/>
      </w:pPr>
      <w:r w:rsidRPr="0052221C">
        <w:rPr>
          <w:b/>
          <w:sz w:val="22"/>
          <w:szCs w:val="22"/>
        </w:rPr>
        <w:t xml:space="preserve">Zahájení: </w:t>
      </w:r>
      <w:r w:rsidRPr="0052221C">
        <w:rPr>
          <w:sz w:val="22"/>
          <w:szCs w:val="22"/>
        </w:rPr>
        <w:t xml:space="preserve">do </w:t>
      </w:r>
      <w:proofErr w:type="gramStart"/>
      <w:r w:rsidRPr="0052221C">
        <w:rPr>
          <w:sz w:val="22"/>
          <w:szCs w:val="22"/>
        </w:rPr>
        <w:t>5ti</w:t>
      </w:r>
      <w:proofErr w:type="gramEnd"/>
      <w:r w:rsidRPr="0052221C">
        <w:rPr>
          <w:sz w:val="22"/>
          <w:szCs w:val="22"/>
        </w:rPr>
        <w:t xml:space="preserve"> dnů od předání staveniště, předpoklad únor 2017</w:t>
      </w:r>
    </w:p>
    <w:p w:rsidR="0052221C" w:rsidRDefault="0052221C" w:rsidP="0052221C">
      <w:pPr>
        <w:pStyle w:val="Odstavecseseznamem"/>
        <w:spacing w:before="60" w:line="240" w:lineRule="auto"/>
        <w:ind w:left="1122"/>
        <w:rPr>
          <w:b/>
          <w:sz w:val="22"/>
          <w:szCs w:val="22"/>
        </w:rPr>
      </w:pPr>
    </w:p>
    <w:p w:rsidR="0052221C" w:rsidRPr="0052221C" w:rsidRDefault="0052221C" w:rsidP="0052221C">
      <w:pPr>
        <w:pStyle w:val="Odstavecseseznamem"/>
        <w:spacing w:before="60" w:line="240" w:lineRule="auto"/>
        <w:ind w:left="1122"/>
      </w:pPr>
      <w:r w:rsidRPr="0052221C">
        <w:rPr>
          <w:b/>
          <w:sz w:val="22"/>
          <w:szCs w:val="22"/>
        </w:rPr>
        <w:t xml:space="preserve">Ukončení: </w:t>
      </w:r>
      <w:r w:rsidRPr="0052221C">
        <w:rPr>
          <w:sz w:val="22"/>
          <w:szCs w:val="22"/>
        </w:rPr>
        <w:t>předpoklad</w:t>
      </w:r>
      <w:r w:rsidRPr="0052221C">
        <w:rPr>
          <w:b/>
          <w:sz w:val="22"/>
          <w:szCs w:val="22"/>
        </w:rPr>
        <w:t xml:space="preserve"> </w:t>
      </w:r>
      <w:r w:rsidRPr="0052221C">
        <w:rPr>
          <w:sz w:val="22"/>
          <w:szCs w:val="22"/>
        </w:rPr>
        <w:t>duben 2017</w:t>
      </w:r>
    </w:p>
    <w:p w:rsidR="0052221C" w:rsidRDefault="0052221C" w:rsidP="0052221C">
      <w:pPr>
        <w:pStyle w:val="Odstavecseseznamem"/>
        <w:spacing w:before="60" w:line="240" w:lineRule="auto"/>
        <w:ind w:left="1122"/>
        <w:rPr>
          <w:b/>
          <w:sz w:val="22"/>
          <w:szCs w:val="22"/>
        </w:rPr>
      </w:pPr>
    </w:p>
    <w:p w:rsidR="0052221C" w:rsidRDefault="0052221C" w:rsidP="0052221C">
      <w:pPr>
        <w:pStyle w:val="Odstavecseseznamem"/>
        <w:spacing w:before="60" w:line="240" w:lineRule="auto"/>
        <w:ind w:left="1122"/>
      </w:pPr>
      <w:r w:rsidRPr="0052221C">
        <w:rPr>
          <w:b/>
          <w:sz w:val="22"/>
          <w:szCs w:val="22"/>
        </w:rPr>
        <w:t>Doba plnění zakázky je maximálně do 4 týdnu od převzetí staveniště.</w:t>
      </w:r>
    </w:p>
    <w:p w:rsidR="00C23A55" w:rsidRDefault="00C23A55" w:rsidP="0052221C">
      <w:pPr>
        <w:spacing w:before="156" w:line="240" w:lineRule="exact"/>
        <w:ind w:left="1122"/>
        <w:rPr>
          <w:spacing w:val="-5"/>
          <w:sz w:val="22"/>
          <w:szCs w:val="22"/>
        </w:rPr>
      </w:pPr>
    </w:p>
    <w:p w:rsidR="00C23A55" w:rsidRDefault="00AE4EF1">
      <w:pPr>
        <w:spacing w:before="156" w:line="240" w:lineRule="exact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ab/>
      </w:r>
    </w:p>
    <w:p w:rsidR="00C23A55" w:rsidRDefault="00AE4EF1">
      <w:pPr>
        <w:spacing w:before="156" w:line="240" w:lineRule="exact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ab/>
        <w:t xml:space="preserve">Uchazeč v nabídce předloží harmonogram prací, který bude respektovat veškeré výše uvedené termíny </w:t>
      </w:r>
      <w:r w:rsidR="0052221C"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 xml:space="preserve">požadované zadavatelem. Uchazeč může v harmonogramu nabídnout dřívější termíny dokončení díla. </w:t>
      </w:r>
      <w:r w:rsidR="0052221C"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>Harmonogram bude tvořit přílohu návrhu smlouvy o dílo.</w:t>
      </w:r>
    </w:p>
    <w:p w:rsidR="00C23A55" w:rsidRDefault="00C23A55">
      <w:pPr>
        <w:spacing w:before="156" w:line="240" w:lineRule="exact"/>
        <w:rPr>
          <w:spacing w:val="-5"/>
          <w:sz w:val="22"/>
          <w:szCs w:val="22"/>
        </w:rPr>
      </w:pPr>
    </w:p>
    <w:p w:rsidR="00C23A55" w:rsidRDefault="00AE4EF1">
      <w:pPr>
        <w:spacing w:before="156"/>
        <w:ind w:left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4.2 Místo dodání: </w:t>
      </w:r>
    </w:p>
    <w:p w:rsidR="00C23A55" w:rsidRDefault="0052221C">
      <w:pPr>
        <w:spacing w:before="15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E4EF1">
        <w:rPr>
          <w:sz w:val="22"/>
          <w:szCs w:val="22"/>
        </w:rPr>
        <w:t xml:space="preserve">OÚ </w:t>
      </w:r>
      <w:proofErr w:type="spellStart"/>
      <w:r w:rsidR="00AE4EF1">
        <w:rPr>
          <w:sz w:val="22"/>
          <w:szCs w:val="22"/>
        </w:rPr>
        <w:t>Bělkovice</w:t>
      </w:r>
      <w:proofErr w:type="spellEnd"/>
      <w:r w:rsidR="00AE4EF1">
        <w:rPr>
          <w:sz w:val="22"/>
          <w:szCs w:val="22"/>
        </w:rPr>
        <w:t>-</w:t>
      </w:r>
      <w:proofErr w:type="spellStart"/>
      <w:r w:rsidR="00AE4EF1">
        <w:rPr>
          <w:sz w:val="22"/>
          <w:szCs w:val="22"/>
        </w:rPr>
        <w:t>Lašťany</w:t>
      </w:r>
      <w:proofErr w:type="spellEnd"/>
      <w:r w:rsidR="00AE4EF1">
        <w:rPr>
          <w:sz w:val="22"/>
          <w:szCs w:val="22"/>
        </w:rPr>
        <w:t xml:space="preserve">, </w:t>
      </w:r>
      <w:proofErr w:type="spellStart"/>
      <w:r w:rsidR="00AE4EF1">
        <w:rPr>
          <w:sz w:val="22"/>
          <w:szCs w:val="22"/>
        </w:rPr>
        <w:t>Bělkovice</w:t>
      </w:r>
      <w:proofErr w:type="spellEnd"/>
      <w:r w:rsidR="00AE4EF1">
        <w:rPr>
          <w:sz w:val="22"/>
          <w:szCs w:val="22"/>
        </w:rPr>
        <w:t>-</w:t>
      </w:r>
      <w:proofErr w:type="spellStart"/>
      <w:r w:rsidR="00AE4EF1">
        <w:rPr>
          <w:sz w:val="22"/>
          <w:szCs w:val="22"/>
        </w:rPr>
        <w:t>Lašťany</w:t>
      </w:r>
      <w:proofErr w:type="spellEnd"/>
      <w:r w:rsidR="00AE4EF1">
        <w:rPr>
          <w:sz w:val="22"/>
          <w:szCs w:val="22"/>
        </w:rPr>
        <w:t xml:space="preserve"> 139, 783 16 Dolany.</w:t>
      </w:r>
    </w:p>
    <w:p w:rsidR="00C23A55" w:rsidRDefault="00C23A55">
      <w:pPr>
        <w:spacing w:before="156"/>
        <w:rPr>
          <w:sz w:val="22"/>
          <w:szCs w:val="22"/>
        </w:rPr>
      </w:pPr>
    </w:p>
    <w:p w:rsidR="00C23A55" w:rsidRDefault="0052221C">
      <w:pPr>
        <w:tabs>
          <w:tab w:val="left" w:pos="-4111"/>
        </w:tabs>
        <w:spacing w:before="15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AE4EF1">
        <w:rPr>
          <w:b/>
          <w:bCs/>
          <w:sz w:val="22"/>
          <w:szCs w:val="22"/>
        </w:rPr>
        <w:t xml:space="preserve"> Prohlídka místa </w:t>
      </w:r>
      <w:r>
        <w:rPr>
          <w:b/>
          <w:bCs/>
          <w:sz w:val="22"/>
          <w:szCs w:val="22"/>
        </w:rPr>
        <w:t>plnění</w:t>
      </w:r>
    </w:p>
    <w:p w:rsidR="00C23A55" w:rsidRPr="0052221C" w:rsidRDefault="00AE4EF1" w:rsidP="0052221C">
      <w:pPr>
        <w:spacing w:before="156"/>
        <w:ind w:left="16"/>
        <w:jc w:val="both"/>
        <w:rPr>
          <w:b/>
        </w:rPr>
      </w:pPr>
      <w:r>
        <w:rPr>
          <w:sz w:val="22"/>
          <w:szCs w:val="22"/>
        </w:rPr>
        <w:tab/>
      </w:r>
      <w:r w:rsidR="0052221C" w:rsidRPr="0052221C">
        <w:rPr>
          <w:rStyle w:val="Odkaznakoment3"/>
          <w:sz w:val="24"/>
          <w:szCs w:val="24"/>
          <w:lang w:bidi="ar-SA"/>
        </w:rPr>
        <w:t xml:space="preserve">Místo plnění je veřejně přístupné, a proto nebude probíhat prohlídka místa plnění organizovaná zadavatelem. Prohlídka místa plnění je možná po telefonické dohodě s panem starostou </w:t>
      </w:r>
      <w:r w:rsidR="0052221C" w:rsidRPr="0052221C">
        <w:rPr>
          <w:rStyle w:val="Odkaznakoment3"/>
          <w:rFonts w:eastAsia="Arial"/>
          <w:w w:val="99"/>
          <w:sz w:val="24"/>
          <w:szCs w:val="24"/>
          <w:lang w:eastAsia="cs-CZ" w:bidi="ar-SA"/>
        </w:rPr>
        <w:t xml:space="preserve">Ing. Tomášem </w:t>
      </w:r>
      <w:proofErr w:type="spellStart"/>
      <w:r w:rsidR="0052221C" w:rsidRPr="0052221C">
        <w:rPr>
          <w:rStyle w:val="Odkaznakoment3"/>
          <w:rFonts w:eastAsia="Arial"/>
          <w:w w:val="99"/>
          <w:sz w:val="24"/>
          <w:szCs w:val="24"/>
          <w:lang w:eastAsia="cs-CZ" w:bidi="ar-SA"/>
        </w:rPr>
        <w:t>Němčicem</w:t>
      </w:r>
      <w:proofErr w:type="spellEnd"/>
      <w:r w:rsidR="0052221C" w:rsidRPr="0052221C">
        <w:rPr>
          <w:rStyle w:val="Odkaznakoment3"/>
          <w:sz w:val="24"/>
          <w:szCs w:val="24"/>
          <w:lang w:bidi="ar-SA"/>
        </w:rPr>
        <w:t>, tel: 602 776 606, 585 396 626</w:t>
      </w:r>
      <w:r w:rsidRPr="0052221C">
        <w:rPr>
          <w:b/>
          <w:bCs/>
        </w:rPr>
        <w:t>7 Kvalifikace dodavatelů</w:t>
      </w:r>
    </w:p>
    <w:p w:rsidR="0052221C" w:rsidRDefault="0052221C" w:rsidP="0052221C">
      <w:pPr>
        <w:spacing w:before="120" w:line="240" w:lineRule="auto"/>
        <w:ind w:left="284"/>
        <w:jc w:val="both"/>
      </w:pPr>
      <w:proofErr w:type="gramStart"/>
      <w:r>
        <w:rPr>
          <w:b/>
          <w:sz w:val="22"/>
          <w:szCs w:val="22"/>
        </w:rPr>
        <w:t>5.1  Splnění</w:t>
      </w:r>
      <w:proofErr w:type="gramEnd"/>
      <w:r>
        <w:rPr>
          <w:b/>
          <w:sz w:val="22"/>
          <w:szCs w:val="22"/>
        </w:rPr>
        <w:t xml:space="preserve"> kvalifikace a způsob prokazování kvalifikace</w:t>
      </w:r>
    </w:p>
    <w:p w:rsidR="0052221C" w:rsidRDefault="0052221C" w:rsidP="0052221C">
      <w:pPr>
        <w:spacing w:before="60" w:line="240" w:lineRule="auto"/>
        <w:ind w:left="284"/>
        <w:jc w:val="both"/>
      </w:pPr>
      <w:r>
        <w:rPr>
          <w:sz w:val="22"/>
          <w:szCs w:val="22"/>
        </w:rPr>
        <w:tab/>
        <w:t xml:space="preserve">Prokázání splnění kvalifikace je předpokladem posouzení a hodnocení nabídky uchazeče. </w:t>
      </w:r>
    </w:p>
    <w:p w:rsidR="0052221C" w:rsidRDefault="0052221C" w:rsidP="0052221C">
      <w:pPr>
        <w:spacing w:before="60" w:line="240" w:lineRule="auto"/>
        <w:ind w:left="284"/>
        <w:jc w:val="both"/>
      </w:pPr>
      <w:r>
        <w:rPr>
          <w:b/>
          <w:sz w:val="22"/>
          <w:szCs w:val="22"/>
        </w:rPr>
        <w:t>Splněním kvalifikace se rozumí</w:t>
      </w:r>
      <w:r>
        <w:rPr>
          <w:sz w:val="22"/>
          <w:szCs w:val="22"/>
        </w:rPr>
        <w:t>:</w:t>
      </w:r>
    </w:p>
    <w:p w:rsidR="0052221C" w:rsidRDefault="0052221C" w:rsidP="0052221C">
      <w:pPr>
        <w:widowControl w:val="0"/>
        <w:numPr>
          <w:ilvl w:val="0"/>
          <w:numId w:val="14"/>
        </w:numPr>
        <w:spacing w:before="60" w:line="240" w:lineRule="auto"/>
        <w:jc w:val="both"/>
      </w:pPr>
      <w:r>
        <w:rPr>
          <w:sz w:val="22"/>
          <w:szCs w:val="22"/>
        </w:rPr>
        <w:t>splnění základních kvalifikačních předpokladů stanovených v Zadávací dokumentaci;</w:t>
      </w:r>
    </w:p>
    <w:p w:rsidR="0052221C" w:rsidRDefault="0052221C" w:rsidP="0052221C">
      <w:pPr>
        <w:widowControl w:val="0"/>
        <w:numPr>
          <w:ilvl w:val="0"/>
          <w:numId w:val="14"/>
        </w:numPr>
        <w:spacing w:before="60" w:line="240" w:lineRule="auto"/>
        <w:jc w:val="both"/>
      </w:pPr>
      <w:r>
        <w:rPr>
          <w:sz w:val="22"/>
          <w:szCs w:val="22"/>
        </w:rPr>
        <w:t>splnění profesních kvalifikačních předpokladů stanovených v Zadávací dokumentaci;</w:t>
      </w:r>
    </w:p>
    <w:p w:rsidR="0052221C" w:rsidRDefault="0052221C" w:rsidP="0052221C">
      <w:pPr>
        <w:widowControl w:val="0"/>
        <w:numPr>
          <w:ilvl w:val="0"/>
          <w:numId w:val="14"/>
        </w:numPr>
        <w:spacing w:before="60" w:line="240" w:lineRule="auto"/>
        <w:jc w:val="both"/>
      </w:pPr>
      <w:r>
        <w:rPr>
          <w:sz w:val="22"/>
          <w:szCs w:val="22"/>
        </w:rPr>
        <w:t>splnění technických kvalifikačních předpokladů stanovených v Zadávací dokumentaci;</w:t>
      </w:r>
    </w:p>
    <w:p w:rsidR="0052221C" w:rsidRDefault="0052221C" w:rsidP="0052221C">
      <w:pPr>
        <w:widowControl w:val="0"/>
        <w:numPr>
          <w:ilvl w:val="0"/>
          <w:numId w:val="14"/>
        </w:numPr>
        <w:spacing w:before="60" w:line="240" w:lineRule="auto"/>
        <w:jc w:val="both"/>
      </w:pPr>
      <w:r>
        <w:rPr>
          <w:sz w:val="22"/>
          <w:szCs w:val="22"/>
        </w:rPr>
        <w:t>předložení čestného prohlášení o ekonomické a finanční způsobilosti splnit veřejnou zakázku.</w:t>
      </w:r>
    </w:p>
    <w:p w:rsidR="0052221C" w:rsidRDefault="0052221C" w:rsidP="0052221C">
      <w:pPr>
        <w:widowControl w:val="0"/>
        <w:spacing w:before="60" w:line="240" w:lineRule="auto"/>
        <w:ind w:left="300" w:hanging="425"/>
        <w:jc w:val="both"/>
      </w:pPr>
      <w:r>
        <w:rPr>
          <w:color w:val="FF3333"/>
          <w:sz w:val="22"/>
          <w:szCs w:val="22"/>
        </w:rPr>
        <w:t xml:space="preserve">     </w:t>
      </w:r>
    </w:p>
    <w:p w:rsidR="0052221C" w:rsidRDefault="0052221C" w:rsidP="0052221C">
      <w:pPr>
        <w:spacing w:before="60" w:line="240" w:lineRule="auto"/>
        <w:ind w:left="284"/>
        <w:jc w:val="both"/>
      </w:pPr>
      <w:r>
        <w:rPr>
          <w:color w:val="FF3333"/>
          <w:sz w:val="22"/>
          <w:szCs w:val="22"/>
        </w:rPr>
        <w:tab/>
      </w:r>
      <w:r>
        <w:rPr>
          <w:sz w:val="22"/>
          <w:szCs w:val="22"/>
        </w:rPr>
        <w:t xml:space="preserve">Uchazeči, zapsaní v </w:t>
      </w:r>
      <w:r>
        <w:rPr>
          <w:sz w:val="22"/>
          <w:szCs w:val="22"/>
          <w:u w:val="single"/>
        </w:rPr>
        <w:t>Seznamu kvalifikovaných dodavatelů</w:t>
      </w:r>
      <w:r>
        <w:rPr>
          <w:sz w:val="22"/>
          <w:szCs w:val="22"/>
        </w:rPr>
        <w:t xml:space="preserve">, mohou prokázat splnění kvalifikace výpisem ze seznamu kvalifikovaných dodavatelů ne starším než 3 měsíce. </w:t>
      </w:r>
    </w:p>
    <w:p w:rsidR="0052221C" w:rsidRDefault="0052221C" w:rsidP="0052221C">
      <w:pPr>
        <w:spacing w:before="60" w:line="240" w:lineRule="auto"/>
        <w:ind w:left="284"/>
        <w:jc w:val="both"/>
      </w:pPr>
      <w:r>
        <w:rPr>
          <w:sz w:val="22"/>
          <w:szCs w:val="22"/>
        </w:rPr>
        <w:tab/>
        <w:t xml:space="preserve">Uchazeči, kterým byl vydán certifikát v rámci </w:t>
      </w:r>
      <w:r>
        <w:rPr>
          <w:sz w:val="22"/>
          <w:szCs w:val="22"/>
          <w:u w:val="single"/>
        </w:rPr>
        <w:t>Systému certifikovaných dodavatelů</w:t>
      </w:r>
      <w:r>
        <w:rPr>
          <w:sz w:val="22"/>
          <w:szCs w:val="22"/>
        </w:rPr>
        <w:t xml:space="preserve">, mohou prokázat splnění kvalifikace předložením platného </w:t>
      </w:r>
      <w:proofErr w:type="gramStart"/>
      <w:r>
        <w:rPr>
          <w:sz w:val="22"/>
          <w:szCs w:val="22"/>
        </w:rPr>
        <w:t>certifikátu,  a tím</w:t>
      </w:r>
      <w:proofErr w:type="gramEnd"/>
      <w:r>
        <w:rPr>
          <w:sz w:val="22"/>
          <w:szCs w:val="22"/>
        </w:rPr>
        <w:t xml:space="preserve"> prokázat kvalifikaci.</w:t>
      </w:r>
    </w:p>
    <w:p w:rsidR="0052221C" w:rsidRDefault="0052221C" w:rsidP="0052221C">
      <w:pPr>
        <w:spacing w:before="60" w:line="240" w:lineRule="auto"/>
        <w:ind w:left="284"/>
        <w:jc w:val="both"/>
      </w:pPr>
      <w:r>
        <w:rPr>
          <w:sz w:val="22"/>
          <w:szCs w:val="22"/>
          <w:lang w:eastAsia="cs-CZ"/>
        </w:rPr>
        <w:lastRenderedPageBreak/>
        <w:tab/>
        <w:t xml:space="preserve">Pokud není dodavatel schopen prokázat splnění určité části kvalifikace požadované zadavatelem, je oprávněn splnění kvalifikace v chybějícím rozsahu prokázat </w:t>
      </w:r>
      <w:r>
        <w:rPr>
          <w:sz w:val="22"/>
          <w:szCs w:val="22"/>
          <w:u w:val="single"/>
          <w:lang w:eastAsia="cs-CZ"/>
        </w:rPr>
        <w:t>prostřednictvím subdodavatele</w:t>
      </w:r>
      <w:r>
        <w:rPr>
          <w:sz w:val="22"/>
          <w:szCs w:val="22"/>
          <w:lang w:eastAsia="cs-CZ"/>
        </w:rPr>
        <w:t>. Dodavatel je v takovém případě povinen zadavateli předložit:</w:t>
      </w:r>
    </w:p>
    <w:p w:rsidR="0052221C" w:rsidRDefault="0052221C" w:rsidP="0052221C">
      <w:pPr>
        <w:widowControl w:val="0"/>
        <w:numPr>
          <w:ilvl w:val="0"/>
          <w:numId w:val="13"/>
        </w:numPr>
        <w:tabs>
          <w:tab w:val="clear" w:pos="1004"/>
          <w:tab w:val="num" w:pos="720"/>
        </w:tabs>
        <w:spacing w:before="60" w:line="240" w:lineRule="auto"/>
        <w:ind w:left="720"/>
        <w:jc w:val="both"/>
      </w:pPr>
      <w:r>
        <w:rPr>
          <w:sz w:val="22"/>
          <w:szCs w:val="22"/>
          <w:lang w:eastAsia="cs-CZ"/>
        </w:rPr>
        <w:t>doklady prokazující splnění základního kvalifikačního předpokladu subdodavatelem</w:t>
      </w:r>
    </w:p>
    <w:p w:rsidR="0052221C" w:rsidRDefault="0052221C" w:rsidP="0052221C">
      <w:pPr>
        <w:widowControl w:val="0"/>
        <w:numPr>
          <w:ilvl w:val="0"/>
          <w:numId w:val="13"/>
        </w:numPr>
        <w:tabs>
          <w:tab w:val="clear" w:pos="1004"/>
          <w:tab w:val="num" w:pos="720"/>
        </w:tabs>
        <w:spacing w:before="60" w:line="240" w:lineRule="auto"/>
        <w:ind w:left="720"/>
        <w:jc w:val="both"/>
      </w:pPr>
      <w:r>
        <w:rPr>
          <w:sz w:val="22"/>
          <w:szCs w:val="22"/>
          <w:lang w:eastAsia="cs-CZ"/>
        </w:rPr>
        <w:t>smlouvu uzavřenou se subdodavatelem, z níž vyplývá závazek subdodavatele k poskytnutí plnění určeného k plnění veřejné zakázky dodavatelem i k poskytnutí věcí i práv, s nimiž bude dodavatel oprávněn disponovat v rámci plnění veřejné zakázky, a to alespoň v rozsahu, v jakém subdodavatel prokázal splnění kvalifikace.</w:t>
      </w:r>
    </w:p>
    <w:p w:rsidR="0052221C" w:rsidRDefault="0052221C" w:rsidP="0052221C">
      <w:pPr>
        <w:spacing w:before="60" w:line="240" w:lineRule="auto"/>
        <w:ind w:left="284"/>
        <w:jc w:val="both"/>
        <w:rPr>
          <w:color w:val="FF3333"/>
          <w:sz w:val="22"/>
          <w:szCs w:val="22"/>
        </w:rPr>
      </w:pPr>
    </w:p>
    <w:p w:rsidR="0052221C" w:rsidRDefault="0052221C" w:rsidP="0052221C">
      <w:pPr>
        <w:spacing w:before="60" w:line="240" w:lineRule="auto"/>
        <w:ind w:left="284"/>
        <w:jc w:val="both"/>
      </w:pPr>
      <w:r>
        <w:rPr>
          <w:sz w:val="22"/>
          <w:szCs w:val="22"/>
        </w:rPr>
        <w:tab/>
        <w:t>Prokazuje-li kvalifikaci více dodavatelů podávajících nabídku společně, musí být prokázáno splnění kvalifikace pro každého dodavatele minimálně v rozsahu prokazujícím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splnění základních kvalifikačních předpokladů a profesního kvalifikačního předpokladu. Splnění části kvalifikačních předpokladů prokazují dodavatelé podávající nabídku společně.</w:t>
      </w:r>
    </w:p>
    <w:p w:rsidR="0052221C" w:rsidRDefault="0052221C" w:rsidP="0052221C">
      <w:pPr>
        <w:spacing w:before="60" w:line="240" w:lineRule="auto"/>
        <w:ind w:left="284"/>
        <w:jc w:val="both"/>
      </w:pPr>
      <w:r>
        <w:rPr>
          <w:sz w:val="22"/>
          <w:szCs w:val="22"/>
        </w:rPr>
        <w:tab/>
        <w:t xml:space="preserve">Zadavatel stanovuje, že doklady prokazující splnění kvalifikace předkládá dodavatel </w:t>
      </w:r>
      <w:r>
        <w:rPr>
          <w:b/>
          <w:sz w:val="22"/>
          <w:szCs w:val="22"/>
        </w:rPr>
        <w:t>v prosté kopii</w:t>
      </w:r>
      <w:r>
        <w:rPr>
          <w:sz w:val="22"/>
          <w:szCs w:val="22"/>
        </w:rPr>
        <w:t>.</w:t>
      </w:r>
    </w:p>
    <w:p w:rsidR="0052221C" w:rsidRDefault="0052221C" w:rsidP="0052221C">
      <w:pPr>
        <w:spacing w:before="60" w:line="240" w:lineRule="auto"/>
        <w:ind w:left="284"/>
        <w:jc w:val="both"/>
      </w:pPr>
      <w:r>
        <w:rPr>
          <w:sz w:val="22"/>
          <w:szCs w:val="22"/>
        </w:rPr>
        <w:tab/>
        <w:t xml:space="preserve">Doklady prokazující splnění základních kvalifikačních předpokladů a výpis z obchodního rejstříku </w:t>
      </w:r>
      <w:r>
        <w:rPr>
          <w:b/>
          <w:sz w:val="22"/>
          <w:szCs w:val="22"/>
        </w:rPr>
        <w:t>nesmějí být</w:t>
      </w:r>
      <w:r>
        <w:rPr>
          <w:sz w:val="22"/>
          <w:szCs w:val="22"/>
        </w:rPr>
        <w:t xml:space="preserve"> k poslednímu dni, ke kterému má být prokázáno splnění kvalifikace, </w:t>
      </w:r>
      <w:r>
        <w:rPr>
          <w:b/>
          <w:sz w:val="22"/>
          <w:szCs w:val="22"/>
        </w:rPr>
        <w:t>starší 90 dnů</w:t>
      </w:r>
      <w:r>
        <w:rPr>
          <w:sz w:val="22"/>
          <w:szCs w:val="22"/>
        </w:rPr>
        <w:t>.</w:t>
      </w:r>
    </w:p>
    <w:p w:rsidR="0052221C" w:rsidRDefault="0052221C" w:rsidP="0052221C">
      <w:pPr>
        <w:spacing w:before="60" w:line="240" w:lineRule="auto"/>
        <w:ind w:left="284"/>
        <w:jc w:val="both"/>
      </w:pPr>
      <w:r>
        <w:rPr>
          <w:sz w:val="22"/>
          <w:szCs w:val="22"/>
        </w:rPr>
        <w:tab/>
        <w:t>Dodavatel prokazuje kvalifikaci v rozsahu a formou dle zadávacích podmínek.</w:t>
      </w:r>
    </w:p>
    <w:p w:rsidR="0052221C" w:rsidRDefault="0052221C" w:rsidP="0052221C">
      <w:pPr>
        <w:spacing w:before="60" w:line="240" w:lineRule="auto"/>
        <w:ind w:left="284"/>
        <w:jc w:val="both"/>
        <w:rPr>
          <w:sz w:val="22"/>
          <w:szCs w:val="22"/>
        </w:rPr>
      </w:pPr>
    </w:p>
    <w:p w:rsidR="0052221C" w:rsidRDefault="0052221C" w:rsidP="0052221C">
      <w:pPr>
        <w:spacing w:before="60" w:line="240" w:lineRule="auto"/>
        <w:ind w:left="284"/>
        <w:jc w:val="both"/>
      </w:pPr>
      <w:r>
        <w:rPr>
          <w:b/>
          <w:bCs/>
          <w:color w:val="FF3333"/>
          <w:sz w:val="22"/>
          <w:szCs w:val="22"/>
          <w:lang w:eastAsia="cs-CZ"/>
        </w:rPr>
        <w:tab/>
      </w:r>
      <w:r>
        <w:rPr>
          <w:b/>
          <w:bCs/>
          <w:sz w:val="22"/>
          <w:szCs w:val="22"/>
          <w:lang w:eastAsia="cs-CZ"/>
        </w:rPr>
        <w:t xml:space="preserve">5.2 </w:t>
      </w:r>
      <w:r>
        <w:rPr>
          <w:b/>
          <w:bCs/>
          <w:sz w:val="22"/>
          <w:szCs w:val="22"/>
        </w:rPr>
        <w:t>Základní kvalifikační předpoklady</w:t>
      </w:r>
      <w:r>
        <w:rPr>
          <w:b/>
          <w:sz w:val="22"/>
          <w:szCs w:val="22"/>
        </w:rPr>
        <w:t xml:space="preserve"> </w:t>
      </w:r>
    </w:p>
    <w:p w:rsidR="0052221C" w:rsidRDefault="0052221C" w:rsidP="0052221C">
      <w:pPr>
        <w:spacing w:before="60" w:line="24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Základní kvalifikační kritéria splňuje dodavatel, který splnil podmínky.</w:t>
      </w:r>
    </w:p>
    <w:p w:rsidR="0052221C" w:rsidRDefault="0052221C" w:rsidP="0052221C">
      <w:pPr>
        <w:spacing w:before="60" w:line="240" w:lineRule="auto"/>
        <w:ind w:left="284"/>
        <w:jc w:val="both"/>
      </w:pPr>
      <w:r>
        <w:rPr>
          <w:sz w:val="22"/>
          <w:szCs w:val="22"/>
        </w:rPr>
        <w:tab/>
        <w:t xml:space="preserve">Splnění základních kvalifikačních předpokladů prokáže dodavatel předložením čestného prohlášení, ze kterého bude patrné, že dodavatel splňuje podmínky (Vzor čestného prohlášení je přílohou) </w:t>
      </w:r>
    </w:p>
    <w:p w:rsidR="0052221C" w:rsidRDefault="0052221C" w:rsidP="0052221C">
      <w:pPr>
        <w:spacing w:before="60" w:line="240" w:lineRule="auto"/>
        <w:ind w:left="284"/>
        <w:jc w:val="both"/>
      </w:pPr>
      <w:r>
        <w:rPr>
          <w:b/>
          <w:color w:val="FF3333"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  <w:t xml:space="preserve">5.3 Profesní kvalifikační předpoklady </w:t>
      </w:r>
    </w:p>
    <w:p w:rsidR="0052221C" w:rsidRDefault="0052221C" w:rsidP="0052221C">
      <w:pPr>
        <w:spacing w:before="60" w:line="240" w:lineRule="auto"/>
        <w:ind w:left="284"/>
        <w:jc w:val="both"/>
      </w:pPr>
      <w:r>
        <w:rPr>
          <w:sz w:val="22"/>
          <w:szCs w:val="22"/>
        </w:rPr>
        <w:tab/>
        <w:t>Profesní kvalifikační kritéria splňuje dodavatel, který splnil podmínky podle § 54 písm. a) a b) zákona</w:t>
      </w:r>
    </w:p>
    <w:p w:rsidR="0052221C" w:rsidRDefault="0052221C" w:rsidP="0052221C">
      <w:pPr>
        <w:spacing w:before="60" w:line="240" w:lineRule="auto"/>
        <w:ind w:left="284"/>
        <w:jc w:val="both"/>
      </w:pPr>
      <w:r>
        <w:rPr>
          <w:sz w:val="22"/>
          <w:szCs w:val="22"/>
        </w:rPr>
        <w:t xml:space="preserve">Splnění profesních kvalifikačních předpokladů prokáže dodavatel tak, že předloží: </w:t>
      </w:r>
    </w:p>
    <w:p w:rsidR="0052221C" w:rsidRPr="001D61E1" w:rsidRDefault="0052221C" w:rsidP="0052221C">
      <w:pPr>
        <w:widowControl w:val="0"/>
        <w:numPr>
          <w:ilvl w:val="0"/>
          <w:numId w:val="21"/>
        </w:numPr>
        <w:spacing w:before="60" w:line="240" w:lineRule="auto"/>
        <w:jc w:val="both"/>
        <w:rPr>
          <w:sz w:val="22"/>
          <w:szCs w:val="22"/>
        </w:rPr>
      </w:pPr>
      <w:r w:rsidRPr="001D61E1">
        <w:rPr>
          <w:sz w:val="22"/>
          <w:szCs w:val="22"/>
        </w:rPr>
        <w:t xml:space="preserve">výpis z obchodního rejstříku či výpis z jiné obdobné evidence, pokud je v ní zapsán  </w:t>
      </w:r>
    </w:p>
    <w:p w:rsidR="0052221C" w:rsidRDefault="0052221C" w:rsidP="0052221C">
      <w:pPr>
        <w:widowControl w:val="0"/>
        <w:numPr>
          <w:ilvl w:val="0"/>
          <w:numId w:val="21"/>
        </w:numPr>
        <w:spacing w:line="240" w:lineRule="auto"/>
        <w:jc w:val="both"/>
      </w:pPr>
      <w:r w:rsidRPr="001D61E1">
        <w:rPr>
          <w:sz w:val="22"/>
          <w:szCs w:val="22"/>
        </w:rPr>
        <w:t xml:space="preserve">doklad o oprávnění k podnikání podle zvláštních právních předpisů v rozsahu odpovídajícím předmětu veřejné zakázky, zejména doklad prokazující živnostenské oprávnění pro předmět podnikání </w:t>
      </w:r>
      <w:r w:rsidRPr="001D61E1">
        <w:rPr>
          <w:b/>
          <w:sz w:val="22"/>
          <w:szCs w:val="22"/>
        </w:rPr>
        <w:t>„Provádění staveb, jejich změn a odstraňování</w:t>
      </w:r>
      <w:r w:rsidRPr="001D61E1">
        <w:rPr>
          <w:sz w:val="22"/>
          <w:szCs w:val="22"/>
        </w:rPr>
        <w:t>“</w:t>
      </w:r>
      <w:r>
        <w:rPr>
          <w:sz w:val="22"/>
          <w:szCs w:val="22"/>
        </w:rPr>
        <w:t>,</w:t>
      </w:r>
    </w:p>
    <w:p w:rsidR="0052221C" w:rsidRDefault="0052221C" w:rsidP="0052221C">
      <w:pPr>
        <w:widowControl w:val="0"/>
        <w:spacing w:before="60" w:line="240" w:lineRule="auto"/>
        <w:jc w:val="both"/>
        <w:rPr>
          <w:color w:val="FF3333"/>
          <w:sz w:val="22"/>
          <w:szCs w:val="22"/>
        </w:rPr>
      </w:pPr>
    </w:p>
    <w:p w:rsidR="0052221C" w:rsidRDefault="0052221C" w:rsidP="0052221C">
      <w:pPr>
        <w:spacing w:before="60" w:line="240" w:lineRule="auto"/>
        <w:ind w:left="284"/>
        <w:jc w:val="both"/>
      </w:pPr>
      <w:r>
        <w:rPr>
          <w:b/>
          <w:color w:val="FF3333"/>
          <w:sz w:val="22"/>
          <w:szCs w:val="22"/>
        </w:rPr>
        <w:t xml:space="preserve">     </w:t>
      </w:r>
      <w:r>
        <w:rPr>
          <w:b/>
          <w:color w:val="FF3333"/>
          <w:sz w:val="22"/>
          <w:szCs w:val="22"/>
        </w:rPr>
        <w:tab/>
      </w:r>
      <w:r w:rsidRPr="0052221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.4 Technické kvalifikační předpoklady</w:t>
      </w:r>
    </w:p>
    <w:p w:rsidR="0052221C" w:rsidRDefault="0052221C" w:rsidP="0052221C">
      <w:pPr>
        <w:spacing w:before="60" w:line="240" w:lineRule="auto"/>
        <w:ind w:left="283"/>
        <w:jc w:val="both"/>
      </w:pPr>
      <w:r>
        <w:rPr>
          <w:sz w:val="22"/>
          <w:szCs w:val="22"/>
        </w:rPr>
        <w:tab/>
        <w:t xml:space="preserve">Dodavatel předloží seznam stavebních prací provedených dodavatelem v posledních 3 letech a osvědčení objednatelů o řádném plnění nejvýznamnějších z těchto stavebních prací. </w:t>
      </w:r>
    </w:p>
    <w:p w:rsidR="0052221C" w:rsidRDefault="0052221C" w:rsidP="0052221C">
      <w:pPr>
        <w:spacing w:before="60" w:line="240" w:lineRule="auto"/>
        <w:ind w:left="284"/>
        <w:jc w:val="both"/>
      </w:pPr>
      <w:r>
        <w:rPr>
          <w:color w:val="FF3300"/>
          <w:sz w:val="22"/>
          <w:szCs w:val="22"/>
        </w:rPr>
        <w:tab/>
      </w:r>
      <w:r>
        <w:rPr>
          <w:sz w:val="22"/>
          <w:szCs w:val="22"/>
        </w:rPr>
        <w:t xml:space="preserve">Dodavatel prokáže splnění technického kvalifikačního předpokladu předložením dokumentů, z nichž bude patrné splnění níže vymezené úrovně kvalifikačního předpokladu. Těmito dokumenty se rozumí seznam realizovaných staveb (Příloha Zadávací dokumentace) a osvědčení od objednatelů min. </w:t>
      </w:r>
      <w:r>
        <w:rPr>
          <w:b/>
          <w:bCs/>
          <w:sz w:val="22"/>
          <w:szCs w:val="22"/>
        </w:rPr>
        <w:t>3 staveb</w:t>
      </w:r>
      <w:r>
        <w:rPr>
          <w:sz w:val="22"/>
          <w:szCs w:val="22"/>
        </w:rPr>
        <w:t xml:space="preserve">. Tato osvědčení musí zahrnovat cenu, dobu a místo provádění stavebních prací a musí obsahovat údaj o tom, zda byly tyto stavební práce provedeny řádně a odborně. </w:t>
      </w:r>
    </w:p>
    <w:p w:rsidR="0052221C" w:rsidRDefault="0052221C" w:rsidP="0052221C">
      <w:pPr>
        <w:spacing w:before="60" w:line="240" w:lineRule="auto"/>
        <w:ind w:left="284"/>
        <w:jc w:val="both"/>
      </w:pPr>
      <w:r>
        <w:rPr>
          <w:sz w:val="22"/>
          <w:szCs w:val="22"/>
        </w:rPr>
        <w:tab/>
        <w:t xml:space="preserve">Dodavatel splňuje technický kvalifikační předpoklad, pokud v seznamu stavebních prací poskytovaných v posledních </w:t>
      </w:r>
      <w:r>
        <w:rPr>
          <w:b/>
          <w:bCs/>
          <w:sz w:val="22"/>
          <w:szCs w:val="22"/>
        </w:rPr>
        <w:t>3 letech</w:t>
      </w:r>
      <w:r>
        <w:rPr>
          <w:sz w:val="22"/>
          <w:szCs w:val="22"/>
        </w:rPr>
        <w:t xml:space="preserve"> od lhůty pro podání nabídek, uvede a </w:t>
      </w:r>
      <w:r>
        <w:rPr>
          <w:b/>
          <w:bCs/>
          <w:sz w:val="22"/>
          <w:szCs w:val="22"/>
        </w:rPr>
        <w:t>zároveň doloží osvědčení</w:t>
      </w:r>
      <w:r>
        <w:rPr>
          <w:sz w:val="22"/>
          <w:szCs w:val="22"/>
        </w:rPr>
        <w:t xml:space="preserve">, že realizoval alespoň </w:t>
      </w:r>
      <w:r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stavební zakázky </w:t>
      </w:r>
      <w:r>
        <w:rPr>
          <w:sz w:val="22"/>
          <w:szCs w:val="22"/>
        </w:rPr>
        <w:t xml:space="preserve">srovnatelného charakteru s předmětem plnění odpovídajícím předmětu </w:t>
      </w:r>
      <w:proofErr w:type="gramStart"/>
      <w:r>
        <w:rPr>
          <w:sz w:val="22"/>
          <w:szCs w:val="22"/>
        </w:rPr>
        <w:t>veřejné  oprava</w:t>
      </w:r>
      <w:proofErr w:type="gramEnd"/>
      <w:r>
        <w:rPr>
          <w:sz w:val="22"/>
          <w:szCs w:val="22"/>
        </w:rPr>
        <w:t xml:space="preserve"> a </w:t>
      </w:r>
      <w:r w:rsidRPr="001D61E1">
        <w:rPr>
          <w:bCs/>
          <w:sz w:val="22"/>
          <w:szCs w:val="22"/>
        </w:rPr>
        <w:t>výstavba nové kanalizace</w:t>
      </w:r>
      <w:r>
        <w:rPr>
          <w:sz w:val="22"/>
          <w:szCs w:val="22"/>
        </w:rPr>
        <w:t xml:space="preserve">, a to v minimální hodnotě </w:t>
      </w:r>
      <w:r>
        <w:rPr>
          <w:b/>
          <w:bCs/>
          <w:sz w:val="22"/>
          <w:szCs w:val="22"/>
        </w:rPr>
        <w:t>300.000,- Kč</w:t>
      </w:r>
      <w:r>
        <w:rPr>
          <w:sz w:val="22"/>
          <w:szCs w:val="22"/>
        </w:rPr>
        <w:t xml:space="preserve"> bez DPH za každou z těchto stavebních zakázek. </w:t>
      </w:r>
      <w:r>
        <w:rPr>
          <w:color w:val="FF3333"/>
          <w:sz w:val="22"/>
          <w:szCs w:val="22"/>
        </w:rPr>
        <w:tab/>
      </w:r>
    </w:p>
    <w:p w:rsidR="0052221C" w:rsidRDefault="0052221C" w:rsidP="0052221C">
      <w:pPr>
        <w:spacing w:before="60" w:line="240" w:lineRule="auto"/>
        <w:ind w:left="284"/>
        <w:jc w:val="both"/>
        <w:rPr>
          <w:color w:val="FF3333"/>
          <w:sz w:val="22"/>
          <w:szCs w:val="22"/>
        </w:rPr>
      </w:pPr>
    </w:p>
    <w:p w:rsidR="00C23A55" w:rsidRDefault="00C23A55">
      <w:pPr>
        <w:spacing w:before="156"/>
        <w:ind w:left="709" w:hanging="425"/>
        <w:jc w:val="both"/>
        <w:rPr>
          <w:sz w:val="22"/>
          <w:szCs w:val="22"/>
        </w:rPr>
      </w:pPr>
    </w:p>
    <w:p w:rsidR="00C23A55" w:rsidRDefault="00C23A55">
      <w:pPr>
        <w:tabs>
          <w:tab w:val="left" w:pos="-4111"/>
        </w:tabs>
        <w:spacing w:before="156"/>
        <w:jc w:val="both"/>
      </w:pPr>
    </w:p>
    <w:p w:rsidR="00C23A55" w:rsidRDefault="00AE4EF1">
      <w:pPr>
        <w:spacing w:before="156"/>
        <w:jc w:val="both"/>
        <w:rPr>
          <w:sz w:val="22"/>
          <w:szCs w:val="22"/>
        </w:rPr>
      </w:pPr>
      <w:r>
        <w:rPr>
          <w:sz w:val="22"/>
          <w:szCs w:val="22"/>
        </w:rPr>
        <w:tab/>
        <w:t>Jsou-li Doklady o kvalifikaci předkládány pro případ nabídky podávané několika dodavateli společně, doporučuje se doklady v jednotlivých oddílech Dokladů o kvalifikaci seřadit dle jednotlivých dodavatelů společné nabídky.</w:t>
      </w:r>
    </w:p>
    <w:p w:rsidR="00C23A55" w:rsidRDefault="00AE4EF1">
      <w:pPr>
        <w:spacing w:before="156"/>
        <w:jc w:val="both"/>
        <w:rPr>
          <w:sz w:val="22"/>
          <w:szCs w:val="22"/>
        </w:rPr>
      </w:pPr>
      <w:r>
        <w:rPr>
          <w:sz w:val="22"/>
          <w:szCs w:val="22"/>
        </w:rPr>
        <w:tab/>
        <w:t>Zadavatel doporučuje použít vzory formulářů předepsaných v příloze Zadávací dokumentace, které dodavatel dle potřeby vyplní.</w:t>
      </w:r>
    </w:p>
    <w:p w:rsidR="00C23A55" w:rsidRDefault="00C23A55">
      <w:pPr>
        <w:spacing w:before="156"/>
        <w:ind w:left="284"/>
        <w:jc w:val="both"/>
        <w:rPr>
          <w:sz w:val="22"/>
          <w:szCs w:val="22"/>
        </w:rPr>
      </w:pPr>
    </w:p>
    <w:p w:rsidR="00C23A55" w:rsidRDefault="00A36C76">
      <w:pPr>
        <w:spacing w:before="156"/>
        <w:ind w:left="709" w:hanging="42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AE4EF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5</w:t>
      </w:r>
      <w:r w:rsidR="00AE4EF1">
        <w:rPr>
          <w:b/>
          <w:bCs/>
          <w:sz w:val="22"/>
          <w:szCs w:val="22"/>
        </w:rPr>
        <w:t xml:space="preserve"> </w:t>
      </w:r>
      <w:r w:rsidR="00AE4EF1">
        <w:rPr>
          <w:b/>
          <w:bCs/>
        </w:rPr>
        <w:t>Nesplnění kvalifikace</w:t>
      </w:r>
    </w:p>
    <w:p w:rsidR="00C23A55" w:rsidRDefault="00AE4EF1">
      <w:pPr>
        <w:spacing w:before="156"/>
        <w:ind w:left="-16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Dodavatel, který nesplní kvalifikaci v požadovaném rozsahu nebo nesplní povinnost, může být požádán o doplnění </w:t>
      </w:r>
      <w:proofErr w:type="gramStart"/>
      <w:r>
        <w:rPr>
          <w:sz w:val="22"/>
          <w:szCs w:val="22"/>
        </w:rPr>
        <w:t>nabídky pokud</w:t>
      </w:r>
      <w:proofErr w:type="gramEnd"/>
      <w:r>
        <w:rPr>
          <w:sz w:val="22"/>
          <w:szCs w:val="22"/>
        </w:rPr>
        <w:t xml:space="preserve"> to neohrozí základní zásady administrace veřejné zakázky stanovené.</w:t>
      </w:r>
    </w:p>
    <w:p w:rsidR="00C23A55" w:rsidRDefault="00C23A55">
      <w:pPr>
        <w:spacing w:before="156"/>
        <w:ind w:left="284"/>
        <w:jc w:val="both"/>
      </w:pPr>
    </w:p>
    <w:p w:rsidR="00C23A55" w:rsidRDefault="00A36C76">
      <w:pPr>
        <w:tabs>
          <w:tab w:val="left" w:pos="-4111"/>
        </w:tabs>
        <w:spacing w:before="156"/>
        <w:ind w:left="30" w:hanging="45"/>
        <w:jc w:val="both"/>
        <w:rPr>
          <w:b/>
          <w:bCs/>
        </w:rPr>
      </w:pPr>
      <w:r>
        <w:rPr>
          <w:b/>
          <w:bCs/>
          <w:sz w:val="22"/>
          <w:szCs w:val="22"/>
        </w:rPr>
        <w:t>6</w:t>
      </w:r>
      <w:r w:rsidR="00AE4EF1">
        <w:rPr>
          <w:b/>
          <w:bCs/>
          <w:sz w:val="22"/>
          <w:szCs w:val="22"/>
        </w:rPr>
        <w:t xml:space="preserve"> </w:t>
      </w:r>
      <w:r w:rsidR="00AE4EF1">
        <w:rPr>
          <w:b/>
          <w:bCs/>
        </w:rPr>
        <w:t>Požadavky na způsob zpracování nabídkové ceny</w:t>
      </w:r>
    </w:p>
    <w:p w:rsidR="00C23A55" w:rsidRDefault="00A36C76">
      <w:pPr>
        <w:spacing w:before="156"/>
        <w:ind w:left="709" w:hanging="425"/>
        <w:jc w:val="both"/>
        <w:rPr>
          <w:sz w:val="22"/>
          <w:szCs w:val="22"/>
        </w:rPr>
      </w:pPr>
      <w:r>
        <w:rPr>
          <w:b/>
          <w:bCs/>
        </w:rPr>
        <w:t>6</w:t>
      </w:r>
      <w:r w:rsidR="00AE4EF1">
        <w:rPr>
          <w:b/>
          <w:bCs/>
        </w:rPr>
        <w:t>.1 Základní cenová ujednání</w:t>
      </w:r>
    </w:p>
    <w:p w:rsidR="00C23A55" w:rsidRDefault="00AE4EF1">
      <w:pPr>
        <w:spacing w:before="156"/>
        <w:ind w:left="-1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Nabídková cena bude zpracována podle Zadávací dokumentace a oceněním prací a dodávek v souladu s podmínkami veřejné zakázky a Zadávací dokumentací. Uchazeč doloží nabídkovou cenu v listinné podobě, která bude obsahovat cenu kompletního díla.</w:t>
      </w:r>
    </w:p>
    <w:p w:rsidR="00C23A55" w:rsidRDefault="00AE4EF1">
      <w:pPr>
        <w:spacing w:before="156"/>
        <w:ind w:left="-1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Cena bude zpracována a členěna dle výkazů výměr jednotlivých částí, a to v rozsahu cena bez DPH, DPH a cena včetně DPH. </w:t>
      </w:r>
      <w:r>
        <w:rPr>
          <w:b/>
          <w:bCs/>
          <w:sz w:val="22"/>
          <w:szCs w:val="22"/>
        </w:rPr>
        <w:t>Celková nabídková cena bude uvedena bez DPH</w:t>
      </w:r>
      <w:r>
        <w:rPr>
          <w:sz w:val="22"/>
          <w:szCs w:val="22"/>
        </w:rPr>
        <w:t>, samostatně bude uvedeno DPH a cena včetně DPH.</w:t>
      </w:r>
    </w:p>
    <w:p w:rsidR="00C23A55" w:rsidRDefault="00AE4EF1">
      <w:pPr>
        <w:spacing w:before="156"/>
        <w:ind w:left="-1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Cena bude obsahovat veškeré náklady spojené s úplným a konečným dokončením díla včetně veškerých rizik a vlivů během provádění díla.</w:t>
      </w:r>
    </w:p>
    <w:p w:rsidR="00C23A55" w:rsidRDefault="00C23A55">
      <w:pPr>
        <w:spacing w:before="156"/>
        <w:ind w:left="-16"/>
        <w:jc w:val="both"/>
        <w:rPr>
          <w:color w:val="000000"/>
          <w:sz w:val="22"/>
          <w:szCs w:val="22"/>
        </w:rPr>
      </w:pPr>
    </w:p>
    <w:p w:rsidR="00C23A55" w:rsidRDefault="00A36C76">
      <w:pPr>
        <w:tabs>
          <w:tab w:val="left" w:pos="-4111"/>
        </w:tabs>
        <w:spacing w:before="156"/>
        <w:ind w:left="284" w:hanging="284"/>
        <w:jc w:val="both"/>
        <w:rPr>
          <w:b/>
          <w:bCs/>
          <w:color w:val="000000"/>
          <w:spacing w:val="1"/>
          <w:w w:val="111"/>
          <w:sz w:val="22"/>
          <w:szCs w:val="22"/>
        </w:rPr>
      </w:pPr>
      <w:r>
        <w:rPr>
          <w:b/>
          <w:bCs/>
        </w:rPr>
        <w:t>7</w:t>
      </w:r>
      <w:r w:rsidR="00AE4EF1">
        <w:rPr>
          <w:b/>
          <w:bCs/>
        </w:rPr>
        <w:t xml:space="preserve"> Návrh smlouvy o dílo</w:t>
      </w:r>
    </w:p>
    <w:p w:rsidR="00C23A55" w:rsidRDefault="00A36C76">
      <w:pPr>
        <w:tabs>
          <w:tab w:val="left" w:pos="-4111"/>
        </w:tabs>
        <w:spacing w:before="156"/>
        <w:ind w:left="709" w:hanging="425"/>
        <w:jc w:val="both"/>
        <w:rPr>
          <w:sz w:val="22"/>
          <w:szCs w:val="22"/>
        </w:rPr>
      </w:pPr>
      <w:r>
        <w:rPr>
          <w:b/>
          <w:bCs/>
          <w:color w:val="000000"/>
          <w:spacing w:val="1"/>
          <w:w w:val="111"/>
          <w:sz w:val="22"/>
          <w:szCs w:val="22"/>
        </w:rPr>
        <w:t>7</w:t>
      </w:r>
      <w:r w:rsidR="00AE4EF1">
        <w:rPr>
          <w:b/>
          <w:bCs/>
          <w:color w:val="000000"/>
          <w:spacing w:val="1"/>
          <w:w w:val="111"/>
          <w:sz w:val="22"/>
          <w:szCs w:val="22"/>
        </w:rPr>
        <w:t>.</w:t>
      </w:r>
      <w:r>
        <w:rPr>
          <w:b/>
          <w:bCs/>
          <w:color w:val="000000"/>
          <w:spacing w:val="1"/>
          <w:w w:val="111"/>
          <w:sz w:val="22"/>
          <w:szCs w:val="22"/>
        </w:rPr>
        <w:t xml:space="preserve"> </w:t>
      </w:r>
      <w:r w:rsidR="00AE4EF1">
        <w:rPr>
          <w:b/>
          <w:bCs/>
          <w:color w:val="000000"/>
          <w:spacing w:val="1"/>
          <w:w w:val="111"/>
          <w:sz w:val="22"/>
          <w:szCs w:val="22"/>
        </w:rPr>
        <w:t>1 Obecn</w:t>
      </w:r>
      <w:r w:rsidR="00AE4EF1">
        <w:rPr>
          <w:b/>
          <w:bCs/>
          <w:color w:val="000000"/>
          <w:w w:val="111"/>
          <w:sz w:val="22"/>
          <w:szCs w:val="22"/>
        </w:rPr>
        <w:t>é</w:t>
      </w:r>
      <w:r w:rsidR="00AE4EF1">
        <w:rPr>
          <w:b/>
          <w:bCs/>
          <w:color w:val="000000"/>
          <w:spacing w:val="2"/>
          <w:w w:val="111"/>
          <w:sz w:val="22"/>
          <w:szCs w:val="22"/>
        </w:rPr>
        <w:t xml:space="preserve"> </w:t>
      </w:r>
      <w:r w:rsidR="00AE4EF1">
        <w:rPr>
          <w:b/>
          <w:bCs/>
          <w:color w:val="000000"/>
          <w:spacing w:val="1"/>
          <w:w w:val="108"/>
          <w:sz w:val="22"/>
          <w:szCs w:val="22"/>
        </w:rPr>
        <w:t>podmínky</w:t>
      </w:r>
    </w:p>
    <w:p w:rsidR="00C23A55" w:rsidRDefault="00AE4EF1">
      <w:pPr>
        <w:spacing w:before="156"/>
        <w:ind w:left="-1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Uchazeč je povinen  předložit  v nabídce podepsaný návrh smlouvy o dílo vypracovaný ve </w:t>
      </w:r>
      <w:proofErr w:type="gramStart"/>
      <w:r>
        <w:rPr>
          <w:sz w:val="22"/>
          <w:szCs w:val="22"/>
        </w:rPr>
        <w:t>smyslu  § 2586</w:t>
      </w:r>
      <w:proofErr w:type="gramEnd"/>
      <w:r>
        <w:rPr>
          <w:sz w:val="22"/>
          <w:szCs w:val="22"/>
        </w:rPr>
        <w:t xml:space="preserve"> zákona č. 89/2012 Sb. Občanský zákoník v platném znění, jež je přílohou č. </w:t>
      </w:r>
      <w:r w:rsidR="0068732C">
        <w:rPr>
          <w:sz w:val="22"/>
          <w:szCs w:val="22"/>
        </w:rPr>
        <w:t>2</w:t>
      </w:r>
      <w:r>
        <w:rPr>
          <w:sz w:val="22"/>
          <w:szCs w:val="22"/>
        </w:rPr>
        <w:t>.1. Zadávací dokumentace.</w:t>
      </w:r>
    </w:p>
    <w:p w:rsidR="00C23A55" w:rsidRDefault="00AE4EF1">
      <w:pPr>
        <w:spacing w:before="156"/>
        <w:ind w:left="-1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Návrh smlouvy musí být podepsaný osobou oprávněnou jednat jménem či za uchazeče, nebo zmocněnou osobou. V případě </w:t>
      </w:r>
      <w:proofErr w:type="gramStart"/>
      <w:r>
        <w:rPr>
          <w:sz w:val="22"/>
          <w:szCs w:val="22"/>
        </w:rPr>
        <w:t>potvrzení  nabídky</w:t>
      </w:r>
      <w:proofErr w:type="gramEnd"/>
      <w:r>
        <w:rPr>
          <w:sz w:val="22"/>
          <w:szCs w:val="22"/>
        </w:rPr>
        <w:t xml:space="preserve">  zmocněnou osobou  doloží  uchazeč  v nabídce originál  plné  moci  či  jiného platného pověřovacího dokumentu. </w:t>
      </w:r>
      <w:proofErr w:type="gramStart"/>
      <w:r>
        <w:rPr>
          <w:sz w:val="22"/>
          <w:szCs w:val="22"/>
        </w:rPr>
        <w:t>Uchazečem  předložený</w:t>
      </w:r>
      <w:proofErr w:type="gramEnd"/>
      <w:r>
        <w:rPr>
          <w:sz w:val="22"/>
          <w:szCs w:val="22"/>
        </w:rPr>
        <w:t xml:space="preserve"> návrh  smlouvy musí  po  obsahové  stránce  akceptovat veškeré požadavky stanovené zadavatelem v zadávací dokumentaci a v příloze zadávacích podmínek</w:t>
      </w:r>
      <w:r w:rsidR="0068732C">
        <w:rPr>
          <w:sz w:val="22"/>
          <w:szCs w:val="22"/>
        </w:rPr>
        <w:t>, uchazeč doplní svou identifikaci a cenu předmětu díla a jeho jednotlivých částí</w:t>
      </w:r>
      <w:r>
        <w:rPr>
          <w:sz w:val="22"/>
          <w:szCs w:val="22"/>
        </w:rPr>
        <w:t>.</w:t>
      </w:r>
    </w:p>
    <w:p w:rsidR="00C23A55" w:rsidRDefault="00A36C76">
      <w:pPr>
        <w:tabs>
          <w:tab w:val="left" w:pos="-4111"/>
        </w:tabs>
        <w:spacing w:before="156"/>
        <w:ind w:left="709" w:hanging="42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AE4EF1">
        <w:rPr>
          <w:b/>
          <w:bCs/>
          <w:sz w:val="22"/>
          <w:szCs w:val="22"/>
        </w:rPr>
        <w:t xml:space="preserve">.2 </w:t>
      </w:r>
      <w:proofErr w:type="gramStart"/>
      <w:r w:rsidR="00AE4EF1">
        <w:rPr>
          <w:b/>
          <w:bCs/>
          <w:sz w:val="22"/>
          <w:szCs w:val="22"/>
        </w:rPr>
        <w:t>Způsob  zpracování</w:t>
      </w:r>
      <w:proofErr w:type="gramEnd"/>
      <w:r w:rsidR="00AE4EF1">
        <w:rPr>
          <w:b/>
          <w:bCs/>
          <w:sz w:val="22"/>
          <w:szCs w:val="22"/>
        </w:rPr>
        <w:t xml:space="preserve"> záruční  doby</w:t>
      </w:r>
    </w:p>
    <w:p w:rsidR="00C23A55" w:rsidRDefault="00AE4EF1">
      <w:pPr>
        <w:spacing w:before="156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Požadovaná minimální </w:t>
      </w:r>
      <w:proofErr w:type="gramStart"/>
      <w:r>
        <w:rPr>
          <w:sz w:val="22"/>
          <w:szCs w:val="22"/>
        </w:rPr>
        <w:t>doba  záruky</w:t>
      </w:r>
      <w:proofErr w:type="gramEnd"/>
      <w:r>
        <w:rPr>
          <w:sz w:val="22"/>
          <w:szCs w:val="22"/>
        </w:rPr>
        <w:t xml:space="preserve"> je stanovena na 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  <w:r w:rsidR="00A36C76">
        <w:rPr>
          <w:b/>
          <w:bCs/>
          <w:sz w:val="22"/>
          <w:szCs w:val="22"/>
          <w:shd w:val="clear" w:color="auto" w:fill="FFFFFF"/>
        </w:rPr>
        <w:t xml:space="preserve">5 </w:t>
      </w:r>
      <w:r>
        <w:rPr>
          <w:b/>
          <w:bCs/>
          <w:sz w:val="22"/>
          <w:szCs w:val="22"/>
          <w:shd w:val="clear" w:color="auto" w:fill="FFFFFF"/>
        </w:rPr>
        <w:t>let</w:t>
      </w:r>
      <w:r>
        <w:rPr>
          <w:b/>
          <w:bCs/>
          <w:sz w:val="22"/>
          <w:szCs w:val="22"/>
        </w:rPr>
        <w:t>.</w:t>
      </w:r>
    </w:p>
    <w:p w:rsidR="00C23A55" w:rsidRDefault="00AE4EF1">
      <w:pPr>
        <w:spacing w:before="156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Uchazeč v </w:t>
      </w:r>
      <w:proofErr w:type="gramStart"/>
      <w:r>
        <w:rPr>
          <w:sz w:val="22"/>
          <w:szCs w:val="22"/>
        </w:rPr>
        <w:t>návrhu  smlouvy</w:t>
      </w:r>
      <w:proofErr w:type="gramEnd"/>
      <w:r>
        <w:rPr>
          <w:sz w:val="22"/>
          <w:szCs w:val="22"/>
        </w:rPr>
        <w:t xml:space="preserve"> o dílo může  navrhnout delší dobu záruky.</w:t>
      </w:r>
    </w:p>
    <w:p w:rsidR="00C23A55" w:rsidRDefault="00AE4EF1">
      <w:pPr>
        <w:spacing w:before="156"/>
        <w:ind w:left="284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 w:rsidR="00C23A55" w:rsidRDefault="00A36C76">
      <w:pPr>
        <w:tabs>
          <w:tab w:val="left" w:pos="-4111"/>
        </w:tabs>
        <w:spacing w:before="15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AE4EF1">
        <w:rPr>
          <w:b/>
          <w:bCs/>
          <w:sz w:val="22"/>
          <w:szCs w:val="22"/>
        </w:rPr>
        <w:t xml:space="preserve"> Ostatní podmínky pro </w:t>
      </w:r>
      <w:proofErr w:type="gramStart"/>
      <w:r w:rsidR="00AE4EF1">
        <w:rPr>
          <w:b/>
          <w:bCs/>
          <w:sz w:val="22"/>
          <w:szCs w:val="22"/>
        </w:rPr>
        <w:t>podání  a její</w:t>
      </w:r>
      <w:proofErr w:type="gramEnd"/>
      <w:r w:rsidR="00AE4EF1">
        <w:rPr>
          <w:b/>
          <w:bCs/>
          <w:sz w:val="22"/>
          <w:szCs w:val="22"/>
        </w:rPr>
        <w:t xml:space="preserve"> náležitosti</w:t>
      </w:r>
    </w:p>
    <w:p w:rsidR="00C23A55" w:rsidRDefault="00A36C76">
      <w:pPr>
        <w:tabs>
          <w:tab w:val="left" w:pos="-4111"/>
        </w:tabs>
        <w:spacing w:before="156"/>
        <w:ind w:left="851" w:hanging="567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8</w:t>
      </w:r>
      <w:r w:rsidR="00AE4EF1">
        <w:rPr>
          <w:b/>
          <w:bCs/>
          <w:sz w:val="22"/>
          <w:szCs w:val="22"/>
        </w:rPr>
        <w:t>.1  Podání</w:t>
      </w:r>
      <w:proofErr w:type="gramEnd"/>
      <w:r w:rsidR="00AE4EF1">
        <w:rPr>
          <w:b/>
          <w:bCs/>
          <w:sz w:val="22"/>
          <w:szCs w:val="22"/>
        </w:rPr>
        <w:t xml:space="preserve"> nabídky</w:t>
      </w:r>
    </w:p>
    <w:p w:rsidR="00C23A55" w:rsidRDefault="00AE4EF1">
      <w:pPr>
        <w:numPr>
          <w:ilvl w:val="0"/>
          <w:numId w:val="5"/>
        </w:numPr>
        <w:spacing w:before="1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</w:t>
      </w:r>
      <w:proofErr w:type="gramStart"/>
      <w:r>
        <w:rPr>
          <w:sz w:val="22"/>
          <w:szCs w:val="22"/>
        </w:rPr>
        <w:t>může  podat</w:t>
      </w:r>
      <w:proofErr w:type="gramEnd"/>
      <w:r>
        <w:rPr>
          <w:sz w:val="22"/>
          <w:szCs w:val="22"/>
        </w:rPr>
        <w:t xml:space="preserve">  pouze jednu nabídku.</w:t>
      </w:r>
    </w:p>
    <w:p w:rsidR="00C23A55" w:rsidRDefault="00AE4EF1">
      <w:pPr>
        <w:numPr>
          <w:ilvl w:val="0"/>
          <w:numId w:val="5"/>
        </w:numPr>
        <w:spacing w:before="1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Dodavatel, který  podal  nabídku   v zadávacím řízení,  nesmí   být  současně  subdodavatelem, </w:t>
      </w:r>
      <w:r>
        <w:rPr>
          <w:sz w:val="22"/>
          <w:szCs w:val="22"/>
        </w:rPr>
        <w:tab/>
        <w:t xml:space="preserve">jehož prostřednictvím jiný dodavatel v </w:t>
      </w:r>
      <w:proofErr w:type="gramStart"/>
      <w:r>
        <w:rPr>
          <w:sz w:val="22"/>
          <w:szCs w:val="22"/>
        </w:rPr>
        <w:t>tomtéž  zadávacím</w:t>
      </w:r>
      <w:proofErr w:type="gramEnd"/>
      <w:r>
        <w:rPr>
          <w:sz w:val="22"/>
          <w:szCs w:val="22"/>
        </w:rPr>
        <w:t xml:space="preserve"> řízení prokazuje kvalifikaci.</w:t>
      </w:r>
    </w:p>
    <w:p w:rsidR="00C23A55" w:rsidRDefault="00AE4EF1">
      <w:pPr>
        <w:numPr>
          <w:ilvl w:val="0"/>
          <w:numId w:val="5"/>
        </w:numPr>
        <w:spacing w:before="156"/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Pokud  dodavatel</w:t>
      </w:r>
      <w:proofErr w:type="gramEnd"/>
      <w:r>
        <w:rPr>
          <w:sz w:val="22"/>
          <w:szCs w:val="22"/>
        </w:rPr>
        <w:t xml:space="preserve"> podá  více nabídek samostatně nebo  společně s dalšími  dodavateli, nebo  je </w:t>
      </w:r>
      <w:r>
        <w:rPr>
          <w:sz w:val="22"/>
          <w:szCs w:val="22"/>
        </w:rPr>
        <w:tab/>
        <w:t xml:space="preserve">subdodavatelem,  jehož   prostřednictvím  jiný  dodavatel  v tomtéž   zadávacím  řízení   </w:t>
      </w:r>
      <w:r>
        <w:rPr>
          <w:sz w:val="22"/>
          <w:szCs w:val="22"/>
        </w:rPr>
        <w:tab/>
        <w:t>prokazuje kvalifikaci, zadavatel všechny nabídky podané takovým dodavatelem vyřadí.</w:t>
      </w:r>
    </w:p>
    <w:p w:rsidR="00C23A55" w:rsidRDefault="00AE4EF1">
      <w:pPr>
        <w:numPr>
          <w:ilvl w:val="0"/>
          <w:numId w:val="5"/>
        </w:numPr>
        <w:spacing w:before="1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Nabídka </w:t>
      </w:r>
      <w:proofErr w:type="gramStart"/>
      <w:r>
        <w:rPr>
          <w:sz w:val="22"/>
          <w:szCs w:val="22"/>
        </w:rPr>
        <w:t>bude  zpracována</w:t>
      </w:r>
      <w:proofErr w:type="gramEnd"/>
      <w:r>
        <w:rPr>
          <w:sz w:val="22"/>
          <w:szCs w:val="22"/>
        </w:rPr>
        <w:t xml:space="preserve"> písemně v jednom  vyhotovení s označením ORIGINÁL a v jednom vyhotovení s označením KOPIE ve stanoveném uspořádání – náležitosti nabídky. Dále bude nabídka obsahovat CD s vyplněnými výkazy výměr. </w:t>
      </w:r>
    </w:p>
    <w:p w:rsidR="00C23A55" w:rsidRDefault="00AE4EF1">
      <w:pPr>
        <w:numPr>
          <w:ilvl w:val="0"/>
          <w:numId w:val="5"/>
        </w:numPr>
        <w:spacing w:before="156"/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Nabídka  bude</w:t>
      </w:r>
      <w:proofErr w:type="gramEnd"/>
      <w:r>
        <w:rPr>
          <w:sz w:val="22"/>
          <w:szCs w:val="22"/>
        </w:rPr>
        <w:t xml:space="preserve"> podepsána statutárním orgánem uchazeče nebo zmocněnou osobou; v případě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potvrzení  nabídky</w:t>
      </w:r>
      <w:proofErr w:type="gramEnd"/>
      <w:r>
        <w:rPr>
          <w:sz w:val="22"/>
          <w:szCs w:val="22"/>
        </w:rPr>
        <w:t xml:space="preserve">  zmocněnou osobou  doloží  uchazeč  v nabídce originál  plné  moci  či  jiného </w:t>
      </w:r>
      <w:r>
        <w:rPr>
          <w:sz w:val="22"/>
          <w:szCs w:val="22"/>
        </w:rPr>
        <w:tab/>
        <w:t>platného pověřovacího dokumentu.</w:t>
      </w:r>
    </w:p>
    <w:p w:rsidR="00C23A55" w:rsidRDefault="00AE4EF1">
      <w:pPr>
        <w:numPr>
          <w:ilvl w:val="0"/>
          <w:numId w:val="5"/>
        </w:numPr>
        <w:spacing w:before="1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Uchazeč je </w:t>
      </w:r>
      <w:proofErr w:type="gramStart"/>
      <w:r>
        <w:rPr>
          <w:sz w:val="22"/>
          <w:szCs w:val="22"/>
        </w:rPr>
        <w:t>povinen  do</w:t>
      </w:r>
      <w:proofErr w:type="gramEnd"/>
      <w:r>
        <w:rPr>
          <w:sz w:val="22"/>
          <w:szCs w:val="22"/>
        </w:rPr>
        <w:t xml:space="preserve"> své nabídky formou čestného prohlášení uvést (Příloha Zadávací </w:t>
      </w:r>
      <w:r>
        <w:rPr>
          <w:sz w:val="22"/>
          <w:szCs w:val="22"/>
        </w:rPr>
        <w:tab/>
        <w:t xml:space="preserve">dokumentace),  že se v </w:t>
      </w:r>
      <w:r>
        <w:rPr>
          <w:sz w:val="22"/>
          <w:szCs w:val="22"/>
        </w:rPr>
        <w:tab/>
        <w:t xml:space="preserve">plném rozsahu seznámil se zadávací dokumentací a zadávacími </w:t>
      </w:r>
      <w:r>
        <w:rPr>
          <w:sz w:val="22"/>
          <w:szCs w:val="22"/>
        </w:rPr>
        <w:tab/>
        <w:t xml:space="preserve">podmínkami vč. příloh zadávací dokumentace, že si před podáním  nabídky  vyjasnil veškerá </w:t>
      </w:r>
      <w:r>
        <w:rPr>
          <w:sz w:val="22"/>
          <w:szCs w:val="22"/>
        </w:rPr>
        <w:tab/>
        <w:t xml:space="preserve">sporná ustanovení nebo technické nejasnosti a že se zadávacími podmínkami a  </w:t>
      </w:r>
      <w:r>
        <w:rPr>
          <w:sz w:val="22"/>
          <w:szCs w:val="22"/>
        </w:rPr>
        <w:tab/>
        <w:t xml:space="preserve">zadávací </w:t>
      </w:r>
      <w:r>
        <w:rPr>
          <w:sz w:val="22"/>
          <w:szCs w:val="22"/>
        </w:rPr>
        <w:tab/>
        <w:t xml:space="preserve">dokumentací souhlasí a  respektuje je.  </w:t>
      </w:r>
    </w:p>
    <w:p w:rsidR="00C23A55" w:rsidRDefault="00AE4EF1">
      <w:pPr>
        <w:numPr>
          <w:ilvl w:val="0"/>
          <w:numId w:val="5"/>
        </w:numPr>
        <w:spacing w:before="1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Nabídka nebude obsahovat opravy a </w:t>
      </w:r>
      <w:proofErr w:type="gramStart"/>
      <w:r>
        <w:rPr>
          <w:sz w:val="22"/>
          <w:szCs w:val="22"/>
        </w:rPr>
        <w:t>přepisy,  které</w:t>
      </w:r>
      <w:proofErr w:type="gramEnd"/>
      <w:r>
        <w:rPr>
          <w:sz w:val="22"/>
          <w:szCs w:val="22"/>
        </w:rPr>
        <w:t xml:space="preserve"> by zadavatele mohly uvést  v omyl.</w:t>
      </w:r>
    </w:p>
    <w:p w:rsidR="00C23A55" w:rsidRDefault="00AE4EF1">
      <w:pPr>
        <w:numPr>
          <w:ilvl w:val="0"/>
          <w:numId w:val="5"/>
        </w:numPr>
        <w:spacing w:before="1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doporučuje, aby každé vyhotovení Dokladů o kvalifikaci (originál i kopie) předložené </w:t>
      </w:r>
      <w:r>
        <w:rPr>
          <w:sz w:val="22"/>
          <w:szCs w:val="22"/>
        </w:rPr>
        <w:tab/>
        <w:t xml:space="preserve">v listinné podobě bylo zabezpečeno proti manipulaci s jednotlivými listy provázáním pevným </w:t>
      </w:r>
      <w:r>
        <w:rPr>
          <w:sz w:val="22"/>
          <w:szCs w:val="22"/>
        </w:rPr>
        <w:tab/>
        <w:t xml:space="preserve">provázkem, jehož volný konec bude opatřen přelepením na poslední straně složky. Toto přelepení </w:t>
      </w:r>
      <w:r>
        <w:rPr>
          <w:sz w:val="22"/>
          <w:szCs w:val="22"/>
        </w:rPr>
        <w:tab/>
        <w:t>se doporučuje opatřit razítkem či podpisem dodavatele.</w:t>
      </w:r>
    </w:p>
    <w:p w:rsidR="00C23A55" w:rsidRDefault="00AE4EF1">
      <w:pPr>
        <w:numPr>
          <w:ilvl w:val="0"/>
          <w:numId w:val="5"/>
        </w:numPr>
        <w:spacing w:before="156"/>
        <w:jc w:val="both"/>
      </w:pPr>
      <w:r>
        <w:rPr>
          <w:sz w:val="22"/>
          <w:szCs w:val="22"/>
        </w:rPr>
        <w:t xml:space="preserve">Zadavatel doporučuje, aby originál listinných Dokladů o kvalifikaci s nabídkou a jejich kopie byly vloženy do jednoho společného obalu (dále jen „Obálka"), který bude uzavřen a na všech uzavřeních opatřen přelepením. Všechna přelepení doporučuje zadavatel opatřit razítkem nebo podpisem dodavatele nebo podpisem osoby/osob oprávněné/oprávněných za dodavatele jednat. Obálka bude označena názvem veřejné zakázky, adresou (sídlem) dodavatele a nápisem </w:t>
      </w:r>
      <w:r>
        <w:rPr>
          <w:b/>
          <w:bCs/>
          <w:sz w:val="22"/>
          <w:szCs w:val="22"/>
        </w:rPr>
        <w:t xml:space="preserve">NEOTVÍRAT - ZADÁVACÍ ŘÍZENÍ – </w:t>
      </w:r>
      <w:r w:rsidR="00A36C76">
        <w:rPr>
          <w:b/>
          <w:bCs/>
          <w:sz w:val="22"/>
          <w:szCs w:val="22"/>
        </w:rPr>
        <w:t>Oprava dešťové kanalizace k MŠ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Bělkovice</w:t>
      </w:r>
      <w:proofErr w:type="spellEnd"/>
      <w:r>
        <w:rPr>
          <w:b/>
          <w:bCs/>
          <w:sz w:val="22"/>
          <w:szCs w:val="22"/>
        </w:rPr>
        <w:t>-</w:t>
      </w:r>
      <w:proofErr w:type="spellStart"/>
      <w:r>
        <w:rPr>
          <w:b/>
          <w:bCs/>
          <w:sz w:val="22"/>
          <w:szCs w:val="22"/>
        </w:rPr>
        <w:t>Lašťany</w:t>
      </w:r>
      <w:proofErr w:type="spellEnd"/>
      <w:r w:rsidR="00A36C76">
        <w:rPr>
          <w:b/>
          <w:bCs/>
          <w:sz w:val="22"/>
          <w:szCs w:val="22"/>
        </w:rPr>
        <w:t>.</w:t>
      </w:r>
    </w:p>
    <w:p w:rsidR="00C23A55" w:rsidRDefault="00C23A55">
      <w:pPr>
        <w:spacing w:before="156"/>
        <w:ind w:left="567" w:hanging="283"/>
        <w:jc w:val="both"/>
      </w:pPr>
    </w:p>
    <w:p w:rsidR="00C23A55" w:rsidRDefault="00A36C76">
      <w:pPr>
        <w:tabs>
          <w:tab w:val="left" w:pos="-4111"/>
        </w:tabs>
        <w:spacing w:before="156"/>
        <w:ind w:left="851" w:hanging="567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8</w:t>
      </w:r>
      <w:r w:rsidR="00AE4EF1">
        <w:rPr>
          <w:b/>
          <w:bCs/>
          <w:sz w:val="22"/>
          <w:szCs w:val="22"/>
        </w:rPr>
        <w:t>.2  Náležitosti</w:t>
      </w:r>
      <w:proofErr w:type="gramEnd"/>
      <w:r w:rsidR="00AE4EF1">
        <w:rPr>
          <w:b/>
          <w:bCs/>
          <w:sz w:val="22"/>
          <w:szCs w:val="22"/>
        </w:rPr>
        <w:t xml:space="preserve"> nabídky:</w:t>
      </w:r>
    </w:p>
    <w:p w:rsidR="00C23A55" w:rsidRDefault="00AE4EF1">
      <w:pPr>
        <w:numPr>
          <w:ilvl w:val="0"/>
          <w:numId w:val="12"/>
        </w:numPr>
        <w:spacing w:before="156"/>
        <w:rPr>
          <w:sz w:val="22"/>
          <w:szCs w:val="22"/>
        </w:rPr>
      </w:pPr>
      <w:r>
        <w:rPr>
          <w:sz w:val="22"/>
          <w:szCs w:val="22"/>
        </w:rPr>
        <w:t>obsah nabídky vč. prohlášení o počtu stránek,</w:t>
      </w:r>
    </w:p>
    <w:p w:rsidR="00C23A55" w:rsidRDefault="00AE4EF1">
      <w:pPr>
        <w:numPr>
          <w:ilvl w:val="0"/>
          <w:numId w:val="12"/>
        </w:numPr>
        <w:spacing w:before="156"/>
        <w:rPr>
          <w:sz w:val="22"/>
          <w:szCs w:val="22"/>
        </w:rPr>
      </w:pPr>
      <w:r>
        <w:rPr>
          <w:sz w:val="22"/>
          <w:szCs w:val="22"/>
        </w:rPr>
        <w:t>krycí list nabídky,</w:t>
      </w:r>
    </w:p>
    <w:p w:rsidR="00C23A55" w:rsidRDefault="00AE4EF1">
      <w:pPr>
        <w:numPr>
          <w:ilvl w:val="0"/>
          <w:numId w:val="12"/>
        </w:numPr>
        <w:spacing w:before="156"/>
        <w:rPr>
          <w:sz w:val="22"/>
          <w:szCs w:val="22"/>
        </w:rPr>
      </w:pPr>
      <w:r>
        <w:rPr>
          <w:sz w:val="22"/>
          <w:szCs w:val="22"/>
        </w:rPr>
        <w:t xml:space="preserve">prohlášení o seznámení se </w:t>
      </w:r>
      <w:proofErr w:type="spellStart"/>
      <w:r>
        <w:rPr>
          <w:sz w:val="22"/>
          <w:szCs w:val="22"/>
        </w:rPr>
        <w:t>se</w:t>
      </w:r>
      <w:proofErr w:type="spellEnd"/>
      <w:r>
        <w:rPr>
          <w:sz w:val="22"/>
          <w:szCs w:val="22"/>
        </w:rPr>
        <w:t xml:space="preserve"> Zadávací dokumentací a zadávacími podmínkami,</w:t>
      </w:r>
    </w:p>
    <w:p w:rsidR="00C23A55" w:rsidRDefault="00AE4EF1">
      <w:pPr>
        <w:numPr>
          <w:ilvl w:val="0"/>
          <w:numId w:val="12"/>
        </w:numPr>
        <w:spacing w:before="156"/>
        <w:rPr>
          <w:sz w:val="22"/>
          <w:szCs w:val="22"/>
        </w:rPr>
      </w:pPr>
      <w:r>
        <w:rPr>
          <w:sz w:val="22"/>
          <w:szCs w:val="22"/>
        </w:rPr>
        <w:t>seznam prací subdodavatelů vč. souhlasného prohlášení subdodavatelů,</w:t>
      </w:r>
    </w:p>
    <w:p w:rsidR="00C23A55" w:rsidRDefault="00AE4EF1">
      <w:pPr>
        <w:numPr>
          <w:ilvl w:val="0"/>
          <w:numId w:val="12"/>
        </w:numPr>
        <w:spacing w:before="156"/>
        <w:rPr>
          <w:sz w:val="22"/>
          <w:szCs w:val="22"/>
        </w:rPr>
      </w:pPr>
      <w:r>
        <w:rPr>
          <w:sz w:val="22"/>
          <w:szCs w:val="22"/>
        </w:rPr>
        <w:t xml:space="preserve">prokázání kvalifikačních předpokladů dle </w:t>
      </w:r>
      <w:proofErr w:type="gramStart"/>
      <w:r>
        <w:rPr>
          <w:sz w:val="22"/>
          <w:szCs w:val="22"/>
        </w:rPr>
        <w:t>čl. 7  Zadávací</w:t>
      </w:r>
      <w:proofErr w:type="gramEnd"/>
      <w:r>
        <w:rPr>
          <w:sz w:val="22"/>
          <w:szCs w:val="22"/>
        </w:rPr>
        <w:t xml:space="preserve"> dokumentace,</w:t>
      </w:r>
    </w:p>
    <w:p w:rsidR="00C23A55" w:rsidRDefault="00AE4EF1">
      <w:pPr>
        <w:numPr>
          <w:ilvl w:val="0"/>
          <w:numId w:val="12"/>
        </w:numPr>
        <w:spacing w:before="156"/>
        <w:rPr>
          <w:sz w:val="22"/>
          <w:szCs w:val="22"/>
        </w:rPr>
      </w:pPr>
      <w:r>
        <w:rPr>
          <w:sz w:val="22"/>
          <w:szCs w:val="22"/>
        </w:rPr>
        <w:t xml:space="preserve">návrh smlouvy o </w:t>
      </w:r>
      <w:proofErr w:type="gramStart"/>
      <w:r w:rsidRPr="004C6833">
        <w:rPr>
          <w:sz w:val="22"/>
          <w:szCs w:val="22"/>
        </w:rPr>
        <w:t>dílo</w:t>
      </w:r>
      <w:r w:rsidR="004C6833">
        <w:rPr>
          <w:sz w:val="22"/>
          <w:szCs w:val="22"/>
        </w:rPr>
        <w:t xml:space="preserve">, </w:t>
      </w:r>
      <w:r w:rsidR="00A36C76">
        <w:rPr>
          <w:sz w:val="22"/>
          <w:szCs w:val="22"/>
        </w:rPr>
        <w:t xml:space="preserve"> </w:t>
      </w:r>
      <w:r w:rsidRPr="004C6833">
        <w:rPr>
          <w:sz w:val="22"/>
          <w:szCs w:val="22"/>
        </w:rPr>
        <w:t>podepsaný</w:t>
      </w:r>
      <w:proofErr w:type="gramEnd"/>
      <w:r w:rsidRPr="004C6833">
        <w:rPr>
          <w:sz w:val="22"/>
          <w:szCs w:val="22"/>
        </w:rPr>
        <w:t xml:space="preserve"> oprávněnou</w:t>
      </w:r>
      <w:r>
        <w:rPr>
          <w:sz w:val="22"/>
          <w:szCs w:val="22"/>
        </w:rPr>
        <w:t xml:space="preserve"> osobou jednat jménem či za uchazeče,</w:t>
      </w:r>
    </w:p>
    <w:p w:rsidR="00C23A55" w:rsidRDefault="00AE4EF1">
      <w:pPr>
        <w:numPr>
          <w:ilvl w:val="0"/>
          <w:numId w:val="12"/>
        </w:numPr>
        <w:spacing w:before="156"/>
        <w:rPr>
          <w:sz w:val="22"/>
          <w:szCs w:val="22"/>
        </w:rPr>
      </w:pPr>
      <w:r>
        <w:rPr>
          <w:sz w:val="22"/>
          <w:szCs w:val="22"/>
        </w:rPr>
        <w:t>další čestné prohlášení</w:t>
      </w:r>
    </w:p>
    <w:p w:rsidR="00C23A55" w:rsidRDefault="00AE4EF1">
      <w:pPr>
        <w:numPr>
          <w:ilvl w:val="0"/>
          <w:numId w:val="12"/>
        </w:numPr>
        <w:spacing w:before="156"/>
        <w:rPr>
          <w:sz w:val="22"/>
          <w:szCs w:val="22"/>
        </w:rPr>
      </w:pPr>
      <w:r>
        <w:rPr>
          <w:sz w:val="22"/>
          <w:szCs w:val="22"/>
        </w:rPr>
        <w:t>harmonogram postupu prací</w:t>
      </w:r>
    </w:p>
    <w:p w:rsidR="00C23A55" w:rsidRDefault="00C23A55">
      <w:pPr>
        <w:spacing w:before="156"/>
        <w:rPr>
          <w:sz w:val="22"/>
          <w:szCs w:val="22"/>
        </w:rPr>
      </w:pPr>
    </w:p>
    <w:p w:rsidR="00C23A55" w:rsidRDefault="00AE4EF1">
      <w:pPr>
        <w:widowControl w:val="0"/>
        <w:tabs>
          <w:tab w:val="left" w:pos="300"/>
        </w:tabs>
        <w:autoSpaceDE w:val="0"/>
        <w:spacing w:before="156"/>
        <w:rPr>
          <w:b/>
          <w:bCs/>
          <w:color w:val="000000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proofErr w:type="gramStart"/>
      <w:r w:rsidR="00A36C76">
        <w:rPr>
          <w:b/>
          <w:bCs/>
          <w:color w:val="000000"/>
        </w:rPr>
        <w:t>8</w:t>
      </w:r>
      <w:r>
        <w:rPr>
          <w:b/>
          <w:bCs/>
          <w:color w:val="000000"/>
        </w:rPr>
        <w:t>.3  Součást</w:t>
      </w:r>
      <w:proofErr w:type="gramEnd"/>
      <w:r>
        <w:rPr>
          <w:b/>
          <w:bCs/>
          <w:color w:val="000000"/>
        </w:rPr>
        <w:t xml:space="preserve"> nabídky</w:t>
      </w:r>
    </w:p>
    <w:p w:rsidR="00C23A55" w:rsidRDefault="00AE4EF1">
      <w:pPr>
        <w:widowControl w:val="0"/>
        <w:tabs>
          <w:tab w:val="left" w:pos="300"/>
        </w:tabs>
        <w:autoSpaceDE w:val="0"/>
        <w:spacing w:before="156"/>
        <w:rPr>
          <w:sz w:val="22"/>
          <w:szCs w:val="22"/>
        </w:rPr>
      </w:pPr>
      <w:r>
        <w:rPr>
          <w:b/>
          <w:bCs/>
          <w:color w:val="000000"/>
        </w:rPr>
        <w:tab/>
        <w:t>Součástí nabídky musí být rovněž</w:t>
      </w:r>
    </w:p>
    <w:p w:rsidR="00C23A55" w:rsidRDefault="00AE4EF1">
      <w:pPr>
        <w:widowControl w:val="0"/>
        <w:tabs>
          <w:tab w:val="left" w:pos="300"/>
        </w:tabs>
        <w:autoSpaceDE w:val="0"/>
        <w:spacing w:before="120" w:line="240" w:lineRule="auto"/>
        <w:ind w:left="31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a)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Čestné prohlášení dle ustanovení § 68 odst. 3 Zákona:</w:t>
      </w:r>
    </w:p>
    <w:p w:rsidR="00C23A55" w:rsidRDefault="00AE4EF1">
      <w:pPr>
        <w:numPr>
          <w:ilvl w:val="0"/>
          <w:numId w:val="19"/>
        </w:numPr>
        <w:spacing w:before="156"/>
        <w:jc w:val="both"/>
        <w:rPr>
          <w:sz w:val="22"/>
          <w:szCs w:val="22"/>
        </w:rPr>
      </w:pPr>
      <w:r>
        <w:rPr>
          <w:sz w:val="22"/>
          <w:szCs w:val="22"/>
        </w:rPr>
        <w:t>Seznam statutárních orgánů nebo členů statutárních orgánů, kteří v posledních 3 letech od konce lhůty pro podání nabídek byli v pracovněprávním, funkčním či obdobném poměru u zadavatele; v případě, že žádný ze statutárních orgánů nebo členů statutárního orgánu nesplňuje podmínky dle předcházející věty, uvede tuto skutečnost uchazeč formou čestného prohlášení.</w:t>
      </w:r>
    </w:p>
    <w:p w:rsidR="00C23A55" w:rsidRDefault="00AE4EF1">
      <w:pPr>
        <w:numPr>
          <w:ilvl w:val="0"/>
          <w:numId w:val="19"/>
        </w:numPr>
        <w:spacing w:before="156"/>
        <w:jc w:val="both"/>
        <w:rPr>
          <w:sz w:val="22"/>
          <w:szCs w:val="22"/>
        </w:rPr>
      </w:pPr>
      <w:r>
        <w:rPr>
          <w:sz w:val="22"/>
          <w:szCs w:val="22"/>
        </w:rPr>
        <w:t>Má-li dodavatel formu akciové společnosti, seznam vlastníků akcií, jejichž souhrnná jmenovitá hodnota přesahuje 10% základního kapitálu, vyhotovený ve lhůtě pro podání nabídek.</w:t>
      </w:r>
    </w:p>
    <w:p w:rsidR="00C23A55" w:rsidRDefault="00AE4EF1">
      <w:pPr>
        <w:numPr>
          <w:ilvl w:val="0"/>
          <w:numId w:val="19"/>
        </w:numPr>
        <w:spacing w:before="156"/>
        <w:jc w:val="both"/>
        <w:rPr>
          <w:sz w:val="22"/>
          <w:szCs w:val="22"/>
        </w:rPr>
      </w:pPr>
      <w:r>
        <w:rPr>
          <w:sz w:val="22"/>
          <w:szCs w:val="22"/>
        </w:rPr>
        <w:t>Prohlášení uchazeče, že neuzavřel a neuzavře zakázanou dohodu podle zákona č.</w:t>
      </w:r>
      <w:hyperlink r:id="rId10" w:history="1">
        <w:r>
          <w:rPr>
            <w:rStyle w:val="Hypertextovodkaz"/>
            <w:sz w:val="22"/>
            <w:szCs w:val="22"/>
          </w:rPr>
          <w:t>143/2001 Sb.</w:t>
        </w:r>
      </w:hyperlink>
      <w:r>
        <w:rPr>
          <w:sz w:val="22"/>
          <w:szCs w:val="22"/>
        </w:rPr>
        <w:t xml:space="preserve"> o ochraně hospodářské soutěže a o změně některých zákonů (zákon o ochraně hospodářské soutěže), ve znění pozdějších předpisů, v souvislosti se zadávanou veřejnou zakázkou.</w:t>
      </w:r>
    </w:p>
    <w:p w:rsidR="00C23A55" w:rsidRDefault="00AE4EF1">
      <w:pPr>
        <w:spacing w:before="156" w:line="240" w:lineRule="auto"/>
        <w:ind w:left="3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 xml:space="preserve">Čestné prohlášení uchazeče, že v případě podpisu smlouvy o dílo, zřídí pojištění </w:t>
      </w:r>
      <w:proofErr w:type="gramStart"/>
      <w:r>
        <w:rPr>
          <w:sz w:val="22"/>
          <w:szCs w:val="22"/>
        </w:rPr>
        <w:t>odpovědnosti  za</w:t>
      </w:r>
      <w:proofErr w:type="gramEnd"/>
      <w:r>
        <w:rPr>
          <w:sz w:val="22"/>
          <w:szCs w:val="22"/>
        </w:rPr>
        <w:t xml:space="preserve"> způsobené škody. Minimální limit plnění z případné škodní události je požadován v plné výši nabídkové ceny zakázky. </w:t>
      </w:r>
    </w:p>
    <w:p w:rsidR="00C23A55" w:rsidRDefault="00AE4EF1">
      <w:pPr>
        <w:spacing w:before="156"/>
        <w:jc w:val="both"/>
        <w:rPr>
          <w:b/>
          <w:bCs/>
        </w:rPr>
      </w:pPr>
      <w:r>
        <w:rPr>
          <w:sz w:val="22"/>
          <w:szCs w:val="22"/>
        </w:rPr>
        <w:tab/>
      </w:r>
    </w:p>
    <w:p w:rsidR="00C23A55" w:rsidRDefault="00A36C76">
      <w:pPr>
        <w:spacing w:before="156"/>
        <w:ind w:left="-13"/>
        <w:rPr>
          <w:rFonts w:cs="Arial"/>
          <w:sz w:val="22"/>
          <w:szCs w:val="22"/>
          <w:lang w:eastAsia="ar-SA"/>
        </w:rPr>
      </w:pPr>
      <w:r>
        <w:rPr>
          <w:b/>
          <w:bCs/>
        </w:rPr>
        <w:t>9</w:t>
      </w:r>
      <w:r w:rsidR="00AE4EF1">
        <w:rPr>
          <w:b/>
          <w:bCs/>
        </w:rPr>
        <w:t>.  Dodatečné informace k zadávacím podmínkám</w:t>
      </w:r>
    </w:p>
    <w:p w:rsidR="00C23A55" w:rsidRDefault="00AE4EF1">
      <w:pPr>
        <w:spacing w:before="156"/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ab/>
      </w:r>
      <w:r>
        <w:rPr>
          <w:rFonts w:cs="Arial"/>
          <w:sz w:val="22"/>
          <w:szCs w:val="22"/>
          <w:lang w:eastAsia="ar-SA"/>
        </w:rPr>
        <w:tab/>
        <w:t xml:space="preserve">Dodavatel je oprávněn požadovat po Zadavateli dodatečné informace </w:t>
      </w:r>
      <w:r>
        <w:rPr>
          <w:rFonts w:cs="Arial"/>
          <w:b/>
          <w:bCs/>
          <w:sz w:val="22"/>
          <w:szCs w:val="22"/>
          <w:lang w:eastAsia="ar-SA"/>
        </w:rPr>
        <w:t>nejpozději 3 pracovních dnů před koncem lhůty pro podání nabídek</w:t>
      </w:r>
      <w:r>
        <w:rPr>
          <w:rFonts w:cs="Arial"/>
          <w:sz w:val="22"/>
          <w:szCs w:val="22"/>
          <w:lang w:eastAsia="ar-SA"/>
        </w:rPr>
        <w:t>. Na pozdější podání žádosti o dodatečné informace nebude Zadavatel brát zřetel.</w:t>
      </w:r>
    </w:p>
    <w:p w:rsidR="00C23A55" w:rsidRDefault="00AE4EF1">
      <w:pPr>
        <w:spacing w:before="156"/>
        <w:jc w:val="both"/>
        <w:rPr>
          <w:rFonts w:cs="Arial"/>
          <w:b/>
          <w:bCs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ab/>
        <w:t>Na základě žádosti o dodatečné informace k zadávacím podmínkám doručené ve stanovené lhůtě Zadavatel poskytne dodavateli</w:t>
      </w:r>
      <w:r>
        <w:rPr>
          <w:rFonts w:cs="Arial"/>
          <w:b/>
          <w:bCs/>
          <w:sz w:val="22"/>
          <w:szCs w:val="22"/>
          <w:lang w:eastAsia="ar-SA"/>
        </w:rPr>
        <w:t xml:space="preserve"> </w:t>
      </w:r>
      <w:r>
        <w:rPr>
          <w:rFonts w:cs="Arial"/>
          <w:sz w:val="22"/>
          <w:szCs w:val="22"/>
          <w:lang w:eastAsia="ar-SA"/>
        </w:rPr>
        <w:t>dodatečné informace, a to nejpozději do 3</w:t>
      </w:r>
      <w:r>
        <w:rPr>
          <w:rFonts w:cs="Arial"/>
          <w:color w:val="FF0000"/>
          <w:sz w:val="22"/>
          <w:szCs w:val="22"/>
          <w:lang w:eastAsia="ar-SA"/>
        </w:rPr>
        <w:t xml:space="preserve"> </w:t>
      </w:r>
      <w:r>
        <w:rPr>
          <w:rFonts w:cs="Arial"/>
          <w:sz w:val="22"/>
          <w:szCs w:val="22"/>
          <w:lang w:eastAsia="ar-SA"/>
        </w:rPr>
        <w:t>pracovních dnů ode dne doručení žádosti dodavatele zadavateli. Tyto dodatečné informace, včetně přesného znění žádosti, poskytne Zadavatel i všem ostatním dodavatelům, kteří požádali o poskytnutí Zadávací dokumentace nebo kterým byla Zadávací dokumentace poskytnuta.</w:t>
      </w:r>
    </w:p>
    <w:p w:rsidR="00C23A55" w:rsidRDefault="00AE4EF1" w:rsidP="00A36C76">
      <w:pPr>
        <w:spacing w:before="156"/>
        <w:ind w:left="-13"/>
        <w:jc w:val="both"/>
        <w:rPr>
          <w:b/>
          <w:bCs/>
        </w:rPr>
      </w:pPr>
      <w:r>
        <w:rPr>
          <w:rFonts w:cs="Arial"/>
          <w:b/>
          <w:bCs/>
          <w:sz w:val="22"/>
          <w:szCs w:val="22"/>
          <w:lang w:eastAsia="ar-SA"/>
        </w:rPr>
        <w:tab/>
      </w:r>
      <w:r>
        <w:rPr>
          <w:rFonts w:cs="Arial"/>
          <w:b/>
          <w:bCs/>
          <w:sz w:val="22"/>
          <w:szCs w:val="22"/>
          <w:lang w:eastAsia="ar-SA"/>
        </w:rPr>
        <w:tab/>
      </w:r>
    </w:p>
    <w:p w:rsidR="00C23A55" w:rsidRDefault="00A36C76">
      <w:pPr>
        <w:spacing w:before="156"/>
        <w:rPr>
          <w:b/>
          <w:bCs/>
        </w:rPr>
      </w:pPr>
      <w:r>
        <w:rPr>
          <w:b/>
          <w:bCs/>
        </w:rPr>
        <w:t>10</w:t>
      </w:r>
      <w:r w:rsidR="00AE4EF1">
        <w:rPr>
          <w:b/>
          <w:bCs/>
        </w:rPr>
        <w:t>. Lhůta a místo pro podání nabídky</w:t>
      </w:r>
    </w:p>
    <w:p w:rsidR="00C23A55" w:rsidRDefault="00AE4EF1">
      <w:pPr>
        <w:tabs>
          <w:tab w:val="left" w:pos="-4111"/>
        </w:tabs>
        <w:spacing w:before="156"/>
        <w:ind w:left="284"/>
        <w:jc w:val="both"/>
        <w:rPr>
          <w:sz w:val="22"/>
          <w:szCs w:val="22"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1</w:t>
      </w:r>
      <w:r w:rsidR="00A36C76">
        <w:rPr>
          <w:b/>
          <w:bCs/>
        </w:rPr>
        <w:t>0</w:t>
      </w:r>
      <w:r>
        <w:rPr>
          <w:b/>
          <w:bCs/>
        </w:rPr>
        <w:t>.1   Lhůta</w:t>
      </w:r>
      <w:proofErr w:type="gramEnd"/>
      <w:r>
        <w:rPr>
          <w:b/>
          <w:bCs/>
        </w:rPr>
        <w:t xml:space="preserve"> pro podání nabídky</w:t>
      </w:r>
    </w:p>
    <w:p w:rsidR="00C23A55" w:rsidRDefault="00AE4EF1">
      <w:pPr>
        <w:spacing w:before="156"/>
        <w:ind w:left="16"/>
        <w:jc w:val="both"/>
        <w:rPr>
          <w:sz w:val="22"/>
          <w:szCs w:val="22"/>
        </w:rPr>
      </w:pPr>
      <w:r>
        <w:rPr>
          <w:sz w:val="22"/>
          <w:szCs w:val="22"/>
        </w:rPr>
        <w:tab/>
        <w:t>Lhůta pro podání nabídek končí dne</w:t>
      </w:r>
      <w:r>
        <w:rPr>
          <w:b/>
          <w:bCs/>
          <w:sz w:val="22"/>
          <w:szCs w:val="22"/>
        </w:rPr>
        <w:t xml:space="preserve"> </w:t>
      </w:r>
      <w:proofErr w:type="gramStart"/>
      <w:r w:rsidR="00A36C7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="00A36C76">
        <w:rPr>
          <w:b/>
          <w:bCs/>
          <w:sz w:val="22"/>
          <w:szCs w:val="22"/>
        </w:rPr>
        <w:t>12.</w:t>
      </w:r>
      <w:r>
        <w:rPr>
          <w:b/>
          <w:bCs/>
          <w:sz w:val="22"/>
          <w:szCs w:val="22"/>
        </w:rPr>
        <w:t>2016</w:t>
      </w:r>
      <w:proofErr w:type="gramEnd"/>
      <w:r>
        <w:rPr>
          <w:b/>
          <w:bCs/>
          <w:sz w:val="22"/>
          <w:szCs w:val="22"/>
        </w:rPr>
        <w:t xml:space="preserve"> v</w:t>
      </w:r>
      <w:r w:rsidR="00A36C76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1</w:t>
      </w:r>
      <w:r w:rsidR="00A36C7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,00 hodin</w:t>
      </w:r>
      <w:r>
        <w:rPr>
          <w:sz w:val="22"/>
          <w:szCs w:val="22"/>
        </w:rPr>
        <w:t>. Nabídky, které budou zadavateli doručeny po skončení této lhůty, nebudou zadavatelem přijaty, resp. budou příslušným uchazečům vráceny.</w:t>
      </w:r>
    </w:p>
    <w:p w:rsidR="00C23A55" w:rsidRDefault="00C23A55">
      <w:pPr>
        <w:spacing w:before="156"/>
        <w:jc w:val="both"/>
        <w:rPr>
          <w:sz w:val="22"/>
          <w:szCs w:val="22"/>
        </w:rPr>
      </w:pPr>
    </w:p>
    <w:p w:rsidR="00C23A55" w:rsidRDefault="00AE4EF1">
      <w:pPr>
        <w:tabs>
          <w:tab w:val="left" w:pos="-4111"/>
        </w:tabs>
        <w:spacing w:before="156"/>
        <w:ind w:left="426" w:hanging="142"/>
        <w:jc w:val="both"/>
        <w:rPr>
          <w:sz w:val="22"/>
          <w:szCs w:val="22"/>
        </w:rPr>
      </w:pPr>
      <w:proofErr w:type="gramStart"/>
      <w:r>
        <w:rPr>
          <w:b/>
          <w:bCs/>
        </w:rPr>
        <w:t>1</w:t>
      </w:r>
      <w:r w:rsidR="00A36C76">
        <w:rPr>
          <w:b/>
          <w:bCs/>
        </w:rPr>
        <w:t>0</w:t>
      </w:r>
      <w:r>
        <w:rPr>
          <w:b/>
          <w:bCs/>
        </w:rPr>
        <w:t>.2   Místo</w:t>
      </w:r>
      <w:proofErr w:type="gramEnd"/>
      <w:r>
        <w:rPr>
          <w:b/>
          <w:bCs/>
        </w:rPr>
        <w:t xml:space="preserve"> pro podání nabídky</w:t>
      </w:r>
    </w:p>
    <w:p w:rsidR="00C23A55" w:rsidRDefault="00AE4EF1">
      <w:pPr>
        <w:spacing w:before="15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Nabídky se podávají v listinné podobě doporučeně poštou nebo osobně na podatelnu </w:t>
      </w:r>
      <w:r>
        <w:rPr>
          <w:b/>
          <w:bCs/>
          <w:sz w:val="22"/>
          <w:szCs w:val="22"/>
        </w:rPr>
        <w:t xml:space="preserve">Obce </w:t>
      </w:r>
      <w:proofErr w:type="spellStart"/>
      <w:r>
        <w:rPr>
          <w:b/>
          <w:bCs/>
          <w:sz w:val="22"/>
          <w:szCs w:val="22"/>
        </w:rPr>
        <w:t>Bělkovice</w:t>
      </w:r>
      <w:proofErr w:type="spellEnd"/>
      <w:r>
        <w:rPr>
          <w:b/>
          <w:bCs/>
          <w:sz w:val="22"/>
          <w:szCs w:val="22"/>
        </w:rPr>
        <w:t>-</w:t>
      </w:r>
      <w:proofErr w:type="spellStart"/>
      <w:r>
        <w:rPr>
          <w:b/>
          <w:bCs/>
          <w:sz w:val="22"/>
          <w:szCs w:val="22"/>
        </w:rPr>
        <w:t>Lašťany</w:t>
      </w:r>
      <w:proofErr w:type="spellEnd"/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Bělkovice</w:t>
      </w:r>
      <w:proofErr w:type="spellEnd"/>
      <w:r>
        <w:rPr>
          <w:b/>
          <w:bCs/>
          <w:sz w:val="22"/>
          <w:szCs w:val="22"/>
        </w:rPr>
        <w:t>-</w:t>
      </w:r>
      <w:proofErr w:type="spellStart"/>
      <w:r>
        <w:rPr>
          <w:b/>
          <w:bCs/>
          <w:sz w:val="22"/>
          <w:szCs w:val="22"/>
        </w:rPr>
        <w:t>Lašťany</w:t>
      </w:r>
      <w:proofErr w:type="spellEnd"/>
      <w:r>
        <w:rPr>
          <w:b/>
          <w:bCs/>
          <w:sz w:val="22"/>
          <w:szCs w:val="22"/>
        </w:rPr>
        <w:t xml:space="preserve"> 139, 783 16 Dolany.</w:t>
      </w:r>
      <w:r>
        <w:rPr>
          <w:sz w:val="22"/>
          <w:szCs w:val="22"/>
        </w:rPr>
        <w:t xml:space="preserve"> V případě doručení nabídky poštou, kurýrní službou či jiným přepravcem nabídky je za okamžik převzetí zadavatelem považováno převzetí nabídky podatelnou Obce </w:t>
      </w:r>
      <w:proofErr w:type="spellStart"/>
      <w:r>
        <w:rPr>
          <w:sz w:val="22"/>
          <w:szCs w:val="22"/>
        </w:rPr>
        <w:t>Bělkovice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Lašťany</w:t>
      </w:r>
      <w:proofErr w:type="spellEnd"/>
      <w:r>
        <w:rPr>
          <w:sz w:val="22"/>
          <w:szCs w:val="22"/>
        </w:rPr>
        <w:t>.</w:t>
      </w:r>
    </w:p>
    <w:p w:rsidR="00C23A55" w:rsidRDefault="00C23A55">
      <w:pPr>
        <w:spacing w:before="156"/>
        <w:jc w:val="both"/>
        <w:rPr>
          <w:sz w:val="22"/>
          <w:szCs w:val="22"/>
        </w:rPr>
      </w:pPr>
    </w:p>
    <w:p w:rsidR="00C23A55" w:rsidRDefault="00AE4EF1">
      <w:pPr>
        <w:tabs>
          <w:tab w:val="left" w:pos="-4111"/>
        </w:tabs>
        <w:spacing w:before="156"/>
        <w:ind w:left="426" w:hanging="142"/>
        <w:jc w:val="both"/>
        <w:rPr>
          <w:sz w:val="22"/>
          <w:szCs w:val="22"/>
        </w:rPr>
      </w:pPr>
      <w:proofErr w:type="gramStart"/>
      <w:r>
        <w:rPr>
          <w:b/>
          <w:bCs/>
        </w:rPr>
        <w:t>1</w:t>
      </w:r>
      <w:r w:rsidR="00A36C76">
        <w:rPr>
          <w:b/>
          <w:bCs/>
        </w:rPr>
        <w:t>0.</w:t>
      </w:r>
      <w:r>
        <w:rPr>
          <w:b/>
          <w:bCs/>
        </w:rPr>
        <w:t>3    Zadávací</w:t>
      </w:r>
      <w:proofErr w:type="gramEnd"/>
      <w:r>
        <w:rPr>
          <w:b/>
          <w:bCs/>
        </w:rPr>
        <w:t xml:space="preserve"> lhůta</w:t>
      </w:r>
    </w:p>
    <w:p w:rsidR="00C23A55" w:rsidRDefault="00AE4EF1">
      <w:pPr>
        <w:spacing w:before="156"/>
        <w:ind w:left="1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36C76">
        <w:rPr>
          <w:sz w:val="22"/>
          <w:szCs w:val="22"/>
        </w:rPr>
        <w:t>Zadávací lhůta je stanovena na 9</w:t>
      </w:r>
      <w:r>
        <w:rPr>
          <w:sz w:val="22"/>
          <w:szCs w:val="22"/>
        </w:rPr>
        <w:t xml:space="preserve">0 dnů po lhůtě k podání nabídky. </w:t>
      </w:r>
    </w:p>
    <w:p w:rsidR="00C23A55" w:rsidRDefault="00AE4EF1">
      <w:pPr>
        <w:spacing w:before="156"/>
        <w:ind w:left="16"/>
        <w:jc w:val="both"/>
        <w:rPr>
          <w:b/>
          <w:bCs/>
        </w:rPr>
      </w:pPr>
      <w:r>
        <w:rPr>
          <w:sz w:val="22"/>
          <w:szCs w:val="22"/>
        </w:rPr>
        <w:tab/>
      </w:r>
    </w:p>
    <w:p w:rsidR="00C23A55" w:rsidRDefault="00AE4EF1">
      <w:pPr>
        <w:tabs>
          <w:tab w:val="left" w:pos="-4111"/>
        </w:tabs>
        <w:spacing w:before="156"/>
        <w:ind w:left="284"/>
        <w:jc w:val="both"/>
        <w:rPr>
          <w:sz w:val="22"/>
          <w:szCs w:val="22"/>
        </w:rPr>
      </w:pPr>
      <w:proofErr w:type="gramStart"/>
      <w:r>
        <w:rPr>
          <w:b/>
          <w:bCs/>
        </w:rPr>
        <w:t>1</w:t>
      </w:r>
      <w:r w:rsidR="00A36C76">
        <w:rPr>
          <w:b/>
          <w:bCs/>
        </w:rPr>
        <w:t>0</w:t>
      </w:r>
      <w:r>
        <w:rPr>
          <w:b/>
          <w:bCs/>
        </w:rPr>
        <w:t>.4    Jistota</w:t>
      </w:r>
      <w:proofErr w:type="gramEnd"/>
    </w:p>
    <w:p w:rsidR="00C23A55" w:rsidRDefault="00AE4EF1">
      <w:pPr>
        <w:spacing w:before="156"/>
        <w:jc w:val="both"/>
        <w:rPr>
          <w:b/>
          <w:bCs/>
        </w:rPr>
      </w:pPr>
      <w:r>
        <w:rPr>
          <w:sz w:val="22"/>
          <w:szCs w:val="22"/>
        </w:rPr>
        <w:tab/>
        <w:t>Zadavatel nepožaduje pro zajištění plnění povinností uchazeče jistotu.</w:t>
      </w:r>
    </w:p>
    <w:p w:rsidR="00C23A55" w:rsidRDefault="00AE4EF1">
      <w:pPr>
        <w:spacing w:before="156"/>
        <w:rPr>
          <w:sz w:val="22"/>
          <w:szCs w:val="22"/>
        </w:rPr>
      </w:pPr>
      <w:r>
        <w:rPr>
          <w:b/>
          <w:bCs/>
        </w:rPr>
        <w:lastRenderedPageBreak/>
        <w:t>1</w:t>
      </w:r>
      <w:r w:rsidR="00A36C76">
        <w:rPr>
          <w:b/>
          <w:bCs/>
        </w:rPr>
        <w:t>1</w:t>
      </w:r>
      <w:r>
        <w:rPr>
          <w:b/>
          <w:bCs/>
        </w:rPr>
        <w:t>. Místo a doba otevírání obálek</w:t>
      </w:r>
    </w:p>
    <w:p w:rsidR="00C23A55" w:rsidRDefault="00AE4EF1" w:rsidP="00A36C76">
      <w:pPr>
        <w:spacing w:before="156"/>
        <w:ind w:left="-1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Otevírání obálek </w:t>
      </w:r>
      <w:r w:rsidR="00A36C76">
        <w:rPr>
          <w:sz w:val="22"/>
          <w:szCs w:val="22"/>
        </w:rPr>
        <w:t xml:space="preserve">bude neveřejné. </w:t>
      </w:r>
    </w:p>
    <w:p w:rsidR="00C23A55" w:rsidRDefault="00C23A55">
      <w:pPr>
        <w:spacing w:before="156"/>
        <w:ind w:left="-16"/>
        <w:jc w:val="both"/>
        <w:rPr>
          <w:sz w:val="22"/>
          <w:szCs w:val="22"/>
        </w:rPr>
      </w:pPr>
    </w:p>
    <w:p w:rsidR="00C23A55" w:rsidRDefault="00AE4EF1">
      <w:pPr>
        <w:tabs>
          <w:tab w:val="left" w:pos="-4111"/>
        </w:tabs>
        <w:spacing w:before="156"/>
        <w:jc w:val="both"/>
        <w:rPr>
          <w:rFonts w:cs="Arial"/>
          <w:sz w:val="22"/>
          <w:szCs w:val="22"/>
          <w:lang w:eastAsia="ar-SA"/>
        </w:rPr>
      </w:pPr>
      <w:r>
        <w:rPr>
          <w:b/>
          <w:bCs/>
        </w:rPr>
        <w:t>1</w:t>
      </w:r>
      <w:r w:rsidR="00A36C76">
        <w:rPr>
          <w:b/>
          <w:bCs/>
        </w:rPr>
        <w:t>2</w:t>
      </w:r>
      <w:r>
        <w:rPr>
          <w:b/>
          <w:bCs/>
        </w:rPr>
        <w:t>. Hodnotící kritéria</w:t>
      </w:r>
    </w:p>
    <w:p w:rsidR="00C23A55" w:rsidRDefault="00AE4EF1">
      <w:pPr>
        <w:spacing w:before="156"/>
        <w:jc w:val="both"/>
        <w:rPr>
          <w:b/>
          <w:bCs/>
        </w:rPr>
      </w:pPr>
      <w:r>
        <w:rPr>
          <w:rFonts w:cs="Arial"/>
          <w:sz w:val="22"/>
          <w:szCs w:val="22"/>
          <w:lang w:eastAsia="ar-SA"/>
        </w:rPr>
        <w:tab/>
        <w:t xml:space="preserve"> Zadavatel stanovil v souladu s  základní hodnotící kritérium, kterým je </w:t>
      </w:r>
      <w:r>
        <w:rPr>
          <w:rFonts w:cs="Arial"/>
          <w:b/>
          <w:bCs/>
          <w:sz w:val="22"/>
          <w:szCs w:val="22"/>
          <w:lang w:eastAsia="ar-SA"/>
        </w:rPr>
        <w:t>Nejnižší nabídková cena bez DPH</w:t>
      </w:r>
      <w:r>
        <w:rPr>
          <w:rFonts w:cs="Arial"/>
          <w:sz w:val="22"/>
          <w:szCs w:val="22"/>
          <w:lang w:eastAsia="ar-SA"/>
        </w:rPr>
        <w:t xml:space="preserve">. </w:t>
      </w:r>
      <w:proofErr w:type="gramStart"/>
      <w:r>
        <w:rPr>
          <w:rFonts w:cs="Arial"/>
          <w:sz w:val="22"/>
          <w:szCs w:val="22"/>
          <w:lang w:eastAsia="ar-SA"/>
        </w:rPr>
        <w:t>uvedená</w:t>
      </w:r>
      <w:proofErr w:type="gramEnd"/>
      <w:r>
        <w:rPr>
          <w:rFonts w:cs="Arial"/>
          <w:sz w:val="22"/>
          <w:szCs w:val="22"/>
          <w:lang w:eastAsia="ar-SA"/>
        </w:rPr>
        <w:t xml:space="preserve"> uchazečem v návrhu smlouvy o dílo.</w:t>
      </w:r>
    </w:p>
    <w:p w:rsidR="00C23A55" w:rsidRDefault="00C23A55">
      <w:pPr>
        <w:spacing w:before="156"/>
        <w:jc w:val="both"/>
        <w:rPr>
          <w:b/>
          <w:bCs/>
        </w:rPr>
      </w:pPr>
    </w:p>
    <w:p w:rsidR="00C23A55" w:rsidRDefault="00AE4EF1">
      <w:pPr>
        <w:spacing w:before="156"/>
        <w:rPr>
          <w:sz w:val="22"/>
          <w:szCs w:val="22"/>
        </w:rPr>
      </w:pPr>
      <w:r>
        <w:rPr>
          <w:b/>
          <w:bCs/>
        </w:rPr>
        <w:t>1</w:t>
      </w:r>
      <w:r w:rsidR="00A36C76">
        <w:rPr>
          <w:b/>
          <w:bCs/>
        </w:rPr>
        <w:t>3</w:t>
      </w:r>
      <w:r>
        <w:rPr>
          <w:b/>
          <w:bCs/>
        </w:rPr>
        <w:t>. Uzavření smlouvy</w:t>
      </w:r>
    </w:p>
    <w:p w:rsidR="00C23A55" w:rsidRDefault="00AE4EF1">
      <w:pPr>
        <w:spacing w:before="156"/>
        <w:ind w:left="47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podání nabídky jsou změny v návrhu smlouvy o dílo ze strany uchazeče nepřípustné. Pokud se bez viny zadavatele nepodaří uzavřít smlouvu o dílo ani s jedním z uchazečů, jehož nabídka se umístila na prvém až třetím pořadí, bude zadávací řízení zrušeno.</w:t>
      </w:r>
    </w:p>
    <w:p w:rsidR="00C23A55" w:rsidRDefault="00AE4EF1">
      <w:pPr>
        <w:spacing w:before="156"/>
        <w:rPr>
          <w:sz w:val="22"/>
          <w:szCs w:val="22"/>
        </w:rPr>
      </w:pPr>
      <w:r>
        <w:rPr>
          <w:b/>
          <w:bCs/>
        </w:rPr>
        <w:t>1</w:t>
      </w:r>
      <w:r w:rsidR="00746690">
        <w:rPr>
          <w:b/>
          <w:bCs/>
        </w:rPr>
        <w:t>4</w:t>
      </w:r>
      <w:r>
        <w:rPr>
          <w:b/>
          <w:bCs/>
        </w:rPr>
        <w:t>. Další podmínky zakázky</w:t>
      </w:r>
    </w:p>
    <w:p w:rsidR="00C23A55" w:rsidRDefault="00AE4EF1">
      <w:pPr>
        <w:numPr>
          <w:ilvl w:val="0"/>
          <w:numId w:val="15"/>
        </w:numPr>
        <w:spacing w:before="156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</w:t>
      </w:r>
      <w:r>
        <w:rPr>
          <w:b/>
          <w:bCs/>
          <w:sz w:val="22"/>
          <w:szCs w:val="22"/>
        </w:rPr>
        <w:t>nepřipouští variantní řešení</w:t>
      </w:r>
      <w:r>
        <w:rPr>
          <w:sz w:val="22"/>
          <w:szCs w:val="22"/>
        </w:rPr>
        <w:t xml:space="preserve"> předmětu plnění veřejné zakázky,</w:t>
      </w:r>
    </w:p>
    <w:p w:rsidR="00C23A55" w:rsidRDefault="00AE4EF1">
      <w:pPr>
        <w:numPr>
          <w:ilvl w:val="0"/>
          <w:numId w:val="15"/>
        </w:numPr>
        <w:spacing w:before="156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zadavatel si vyhrazuje právo ověřit si informace uvedené uchazeči v nabídkách,</w:t>
      </w:r>
    </w:p>
    <w:p w:rsidR="00C23A55" w:rsidRDefault="00AE4EF1">
      <w:pPr>
        <w:numPr>
          <w:ilvl w:val="0"/>
          <w:numId w:val="15"/>
        </w:numPr>
        <w:spacing w:before="156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zadavatel předložené nabídky uchazečům nevrací,</w:t>
      </w:r>
    </w:p>
    <w:p w:rsidR="00C23A55" w:rsidRDefault="00AE4EF1">
      <w:pPr>
        <w:numPr>
          <w:ilvl w:val="0"/>
          <w:numId w:val="15"/>
        </w:numPr>
        <w:spacing w:before="156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náklady spojené se zpracováním nabídek zadavatel uchazečům nehradí,</w:t>
      </w:r>
    </w:p>
    <w:p w:rsidR="00C23A55" w:rsidRDefault="00AE4EF1">
      <w:pPr>
        <w:numPr>
          <w:ilvl w:val="0"/>
          <w:numId w:val="15"/>
        </w:numPr>
        <w:spacing w:before="156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si vyhrazuje právo v průběhu zakázky změnit, upřesnit nebo doplnit podmínky veřejné </w:t>
      </w:r>
      <w:r>
        <w:rPr>
          <w:sz w:val="22"/>
          <w:szCs w:val="22"/>
        </w:rPr>
        <w:tab/>
        <w:t xml:space="preserve">zakázky. Dodatečné informace k zadávacím podmínkám budou uveřejněny stejným způsobem, </w:t>
      </w:r>
      <w:r>
        <w:rPr>
          <w:sz w:val="22"/>
          <w:szCs w:val="22"/>
        </w:rPr>
        <w:tab/>
        <w:t xml:space="preserve">jakým byla uveřejněna Zadávací dokumentace a budou dále zaslány pomocí certifikovaného </w:t>
      </w:r>
      <w:r>
        <w:rPr>
          <w:sz w:val="22"/>
          <w:szCs w:val="22"/>
        </w:rPr>
        <w:tab/>
        <w:t xml:space="preserve">elektronického nástroje CENT všem potencionálním uchazečům, kteří o zadávací řízení projevili </w:t>
      </w:r>
      <w:r>
        <w:rPr>
          <w:sz w:val="22"/>
          <w:szCs w:val="22"/>
        </w:rPr>
        <w:tab/>
        <w:t xml:space="preserve">zájem. Změny nebo upřesnění podmínek veřejné zakázky budou dále zveřejňovány jako Příloha </w:t>
      </w:r>
      <w:r>
        <w:rPr>
          <w:sz w:val="22"/>
          <w:szCs w:val="22"/>
        </w:rPr>
        <w:tab/>
        <w:t xml:space="preserve">č. 5 zadávací dokumentace. </w:t>
      </w:r>
    </w:p>
    <w:p w:rsidR="00C23A55" w:rsidRDefault="00AE4EF1">
      <w:pPr>
        <w:numPr>
          <w:ilvl w:val="0"/>
          <w:numId w:val="15"/>
        </w:numPr>
        <w:spacing w:before="156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si vyhrazuje v souladu s § 81 odst. 4 Zákona právo uveřejnit oznámení o výběru </w:t>
      </w:r>
      <w:r>
        <w:rPr>
          <w:sz w:val="22"/>
          <w:szCs w:val="22"/>
        </w:rPr>
        <w:tab/>
        <w:t xml:space="preserve">nejvhodnější nabídky do 5 pracovních dnů po rozhodnutí na profilu zadavatele. V takovém </w:t>
      </w:r>
      <w:r>
        <w:rPr>
          <w:sz w:val="22"/>
          <w:szCs w:val="22"/>
        </w:rPr>
        <w:tab/>
        <w:t xml:space="preserve">případě se oznámení o výběru nejvhodnější nabídky považuje za doručené všem dotčeným </w:t>
      </w:r>
      <w:r>
        <w:rPr>
          <w:sz w:val="22"/>
          <w:szCs w:val="22"/>
        </w:rPr>
        <w:tab/>
        <w:t>zájemcům a všem dotčeným uchazečům okamžikem uveřejnění na profilu zadavatele,</w:t>
      </w:r>
    </w:p>
    <w:p w:rsidR="00C23A55" w:rsidRDefault="00AE4EF1">
      <w:pPr>
        <w:numPr>
          <w:ilvl w:val="0"/>
          <w:numId w:val="15"/>
        </w:numPr>
        <w:spacing w:before="156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si vyhrazuje v souladu s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60 odst. 2 Zákona právo, že v případě vyloučení </w:t>
      </w:r>
      <w:r>
        <w:rPr>
          <w:sz w:val="22"/>
          <w:szCs w:val="22"/>
        </w:rPr>
        <w:tab/>
        <w:t xml:space="preserve">dodavatele, který nesplnil kvalifikaci v požadovaném rozsahu, může oznámení o jeho vyloučení </w:t>
      </w:r>
      <w:r>
        <w:rPr>
          <w:sz w:val="22"/>
          <w:szCs w:val="22"/>
        </w:rPr>
        <w:tab/>
        <w:t xml:space="preserve">uveřejnit na profilu zadavatele. V takovém případě se rozhodnutí o vyloučení uchazeče považuje </w:t>
      </w:r>
      <w:r>
        <w:rPr>
          <w:sz w:val="22"/>
          <w:szCs w:val="22"/>
        </w:rPr>
        <w:tab/>
        <w:t>za doručené okamžikem uveřejnění na profilu zadavatele,</w:t>
      </w:r>
    </w:p>
    <w:p w:rsidR="00C23A55" w:rsidRDefault="00AE4EF1">
      <w:pPr>
        <w:numPr>
          <w:ilvl w:val="0"/>
          <w:numId w:val="15"/>
        </w:numPr>
        <w:spacing w:before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si vyhrazuje v souladu s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76 odst. 6 Zákona právo, že v případě vyloučení uchazeče hodnotící komisí včetně důvodů vyřazení jeho nabídky, zadavatel uchazeči uvedené bezodkladně písemně oznámí a to zveřejněním na profilu zadavatele. Oznámení o vyloučení uchazeče jeho uveřejněním na profilu zadavatele se považuje za doručené okamžikem uveřejnění na profilu zadavatele, </w:t>
      </w:r>
    </w:p>
    <w:p w:rsidR="00C23A55" w:rsidRDefault="00AE4EF1">
      <w:pPr>
        <w:numPr>
          <w:ilvl w:val="0"/>
          <w:numId w:val="15"/>
        </w:numPr>
        <w:spacing w:before="156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zadavatel si vyhrazuje právo veřejnou zakázku zrušit bez udání důvodů.</w:t>
      </w:r>
    </w:p>
    <w:p w:rsidR="00746690" w:rsidRDefault="00746690">
      <w:pPr>
        <w:tabs>
          <w:tab w:val="center" w:pos="4536"/>
          <w:tab w:val="center" w:pos="7088"/>
          <w:tab w:val="right" w:pos="9072"/>
        </w:tabs>
        <w:spacing w:before="156"/>
        <w:jc w:val="both"/>
        <w:rPr>
          <w:sz w:val="22"/>
          <w:szCs w:val="22"/>
        </w:rPr>
      </w:pPr>
    </w:p>
    <w:p w:rsidR="00C23A55" w:rsidRDefault="00AE4EF1">
      <w:pPr>
        <w:tabs>
          <w:tab w:val="center" w:pos="4536"/>
          <w:tab w:val="center" w:pos="7088"/>
          <w:tab w:val="right" w:pos="9072"/>
        </w:tabs>
        <w:spacing w:before="1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Bělkovicích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Lašťanech</w:t>
      </w:r>
      <w:proofErr w:type="spellEnd"/>
      <w:r>
        <w:rPr>
          <w:sz w:val="22"/>
          <w:szCs w:val="22"/>
        </w:rPr>
        <w:t xml:space="preserve">, dne </w:t>
      </w:r>
      <w:proofErr w:type="gramStart"/>
      <w:r w:rsidR="00746690">
        <w:rPr>
          <w:sz w:val="22"/>
          <w:szCs w:val="22"/>
        </w:rPr>
        <w:t>23</w:t>
      </w:r>
      <w:r>
        <w:rPr>
          <w:sz w:val="22"/>
          <w:szCs w:val="22"/>
        </w:rPr>
        <w:t>.</w:t>
      </w:r>
      <w:r w:rsidR="00746690">
        <w:rPr>
          <w:sz w:val="22"/>
          <w:szCs w:val="22"/>
        </w:rPr>
        <w:t>11</w:t>
      </w:r>
      <w:r>
        <w:rPr>
          <w:sz w:val="22"/>
          <w:szCs w:val="22"/>
        </w:rPr>
        <w:t>.2016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23A55" w:rsidRDefault="00AE4EF1">
      <w:pPr>
        <w:tabs>
          <w:tab w:val="center" w:pos="4536"/>
          <w:tab w:val="center" w:pos="7088"/>
          <w:tab w:val="right" w:pos="9072"/>
        </w:tabs>
        <w:spacing w:before="15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…........................................................</w:t>
      </w:r>
    </w:p>
    <w:p w:rsidR="00C23A55" w:rsidRDefault="00AE4EF1">
      <w:pPr>
        <w:tabs>
          <w:tab w:val="center" w:pos="4536"/>
          <w:tab w:val="center" w:pos="7088"/>
          <w:tab w:val="right" w:pos="9072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Ing. Tomáš Němčic</w:t>
      </w:r>
    </w:p>
    <w:p w:rsidR="00C23A55" w:rsidRDefault="00AE4EF1">
      <w:pPr>
        <w:tabs>
          <w:tab w:val="center" w:pos="4536"/>
          <w:tab w:val="center" w:pos="7088"/>
          <w:tab w:val="right" w:pos="9072"/>
        </w:tabs>
        <w:spacing w:line="240" w:lineRule="auto"/>
        <w:ind w:left="709" w:hanging="425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starosta obce</w:t>
      </w:r>
    </w:p>
    <w:sectPr w:rsidR="00C23A55" w:rsidSect="00C23A55">
      <w:footerReference w:type="default" r:id="rId11"/>
      <w:type w:val="continuous"/>
      <w:pgSz w:w="11906" w:h="16838"/>
      <w:pgMar w:top="1418" w:right="1134" w:bottom="1418" w:left="1418" w:header="708" w:footer="709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76" w:rsidRDefault="00A36C76">
      <w:pPr>
        <w:spacing w:line="240" w:lineRule="auto"/>
      </w:pPr>
      <w:r>
        <w:separator/>
      </w:r>
    </w:p>
  </w:endnote>
  <w:endnote w:type="continuationSeparator" w:id="0">
    <w:p w:rsidR="00A36C76" w:rsidRDefault="00A36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76" w:rsidRDefault="00A36C76">
    <w:pPr>
      <w:pStyle w:val="Zpat"/>
      <w:jc w:val="center"/>
    </w:pPr>
    <w:r>
      <w:t xml:space="preserve">Stránka </w:t>
    </w:r>
    <w:fldSimple w:instr=" PAGE ">
      <w:r w:rsidR="000D6FB9">
        <w:rPr>
          <w:noProof/>
        </w:rPr>
        <w:t>1</w:t>
      </w:r>
    </w:fldSimple>
    <w:r>
      <w:t xml:space="preserve"> z </w:t>
    </w:r>
    <w:fldSimple w:instr=" NUMPAGES \* ARABIC ">
      <w:r w:rsidR="000D6FB9">
        <w:rPr>
          <w:noProof/>
        </w:rPr>
        <w:t>9</w:t>
      </w:r>
    </w:fldSimple>
  </w:p>
  <w:p w:rsidR="00A36C76" w:rsidRDefault="00A36C76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76" w:rsidRDefault="00A36C76">
      <w:pPr>
        <w:spacing w:line="240" w:lineRule="auto"/>
      </w:pPr>
      <w:r>
        <w:separator/>
      </w:r>
    </w:p>
  </w:footnote>
  <w:footnote w:type="continuationSeparator" w:id="0">
    <w:p w:rsidR="00A36C76" w:rsidRDefault="00A36C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768AF7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768AF7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  <w:shd w:val="clear" w:color="auto" w:fill="FFFFFF"/>
      </w:rPr>
    </w:lvl>
  </w:abstractNum>
  <w:abstractNum w:abstractNumId="5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cs-CZ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2"/>
        <w:szCs w:val="22"/>
        <w:lang w:eastAsia="cs-CZ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2"/>
        <w:szCs w:val="22"/>
        <w:lang w:eastAsia="cs-CZ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2"/>
        <w:szCs w:val="22"/>
        <w:lang w:eastAsia="cs-CZ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2"/>
        <w:szCs w:val="22"/>
        <w:lang w:eastAsia="cs-CZ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2"/>
        <w:szCs w:val="22"/>
        <w:lang w:eastAsia="cs-CZ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2"/>
        <w:szCs w:val="22"/>
        <w:lang w:eastAsia="cs-CZ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2"/>
        <w:szCs w:val="22"/>
        <w:lang w:eastAsia="cs-CZ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2"/>
        <w:szCs w:val="22"/>
        <w:lang w:eastAsia="cs-CZ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ourier New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  <w:sz w:val="22"/>
        <w:szCs w:val="22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pacing w:val="1"/>
        <w:w w:val="109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pacing w:val="1"/>
        <w:w w:val="109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pacing w:val="1"/>
        <w:w w:val="109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pacing w:val="1"/>
        <w:w w:val="109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pacing w:val="1"/>
        <w:w w:val="10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pacing w:val="1"/>
        <w:w w:val="109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pacing w:val="1"/>
        <w:w w:val="109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pacing w:val="1"/>
        <w:w w:val="109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pacing w:val="1"/>
        <w:w w:val="109"/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1122"/>
        </w:tabs>
        <w:ind w:left="112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82"/>
        </w:tabs>
        <w:ind w:left="148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42"/>
        </w:tabs>
        <w:ind w:left="184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62"/>
        </w:tabs>
        <w:ind w:left="256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22"/>
        </w:tabs>
        <w:ind w:left="292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42"/>
        </w:tabs>
        <w:ind w:left="364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02"/>
        </w:tabs>
        <w:ind w:left="4002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257F22C3"/>
    <w:multiLevelType w:val="multilevel"/>
    <w:tmpl w:val="768AF7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0930"/>
    <w:rsid w:val="000D6FB9"/>
    <w:rsid w:val="004C6833"/>
    <w:rsid w:val="0052221C"/>
    <w:rsid w:val="00563B6A"/>
    <w:rsid w:val="006133B7"/>
    <w:rsid w:val="0068732C"/>
    <w:rsid w:val="00746690"/>
    <w:rsid w:val="008218E9"/>
    <w:rsid w:val="00830930"/>
    <w:rsid w:val="00A36C76"/>
    <w:rsid w:val="00AE4EF1"/>
    <w:rsid w:val="00B4793B"/>
    <w:rsid w:val="00BA03FC"/>
    <w:rsid w:val="00C2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A55"/>
    <w:pPr>
      <w:suppressAutoHyphens/>
      <w:spacing w:line="100" w:lineRule="atLeast"/>
    </w:pPr>
    <w:rPr>
      <w:kern w:val="1"/>
      <w:sz w:val="24"/>
      <w:szCs w:val="24"/>
      <w:lang w:eastAsia="zh-CN" w:bidi="hi-IN"/>
    </w:rPr>
  </w:style>
  <w:style w:type="paragraph" w:styleId="Nadpis1">
    <w:name w:val="heading 1"/>
    <w:basedOn w:val="Normln"/>
    <w:next w:val="Zkladntext"/>
    <w:qFormat/>
    <w:rsid w:val="00C23A55"/>
    <w:pPr>
      <w:keepNext/>
      <w:ind w:left="720" w:hanging="360"/>
      <w:jc w:val="both"/>
      <w:outlineLvl w:val="0"/>
    </w:pPr>
    <w:rPr>
      <w:rFonts w:ascii="Arial Narrow" w:hAnsi="Arial Narrow" w:cs="Arial Narrow"/>
      <w:b/>
      <w:sz w:val="22"/>
      <w:szCs w:val="22"/>
    </w:rPr>
  </w:style>
  <w:style w:type="paragraph" w:styleId="Nadpis2">
    <w:name w:val="heading 2"/>
    <w:basedOn w:val="Normln"/>
    <w:next w:val="Zkladntext"/>
    <w:qFormat/>
    <w:rsid w:val="00C23A55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"/>
      <w:b/>
      <w:sz w:val="22"/>
      <w:szCs w:val="22"/>
    </w:rPr>
  </w:style>
  <w:style w:type="paragraph" w:styleId="Nadpis3">
    <w:name w:val="heading 3"/>
    <w:basedOn w:val="Normln"/>
    <w:next w:val="Zkladntext"/>
    <w:qFormat/>
    <w:rsid w:val="00C23A55"/>
    <w:pPr>
      <w:keepNext/>
      <w:numPr>
        <w:ilvl w:val="2"/>
        <w:numId w:val="1"/>
      </w:numPr>
      <w:spacing w:before="240" w:after="60"/>
      <w:ind w:left="425" w:hanging="425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Zkladntext"/>
    <w:qFormat/>
    <w:rsid w:val="00C23A55"/>
    <w:pPr>
      <w:keepNext/>
      <w:numPr>
        <w:ilvl w:val="3"/>
        <w:numId w:val="1"/>
      </w:numPr>
      <w:ind w:left="3540" w:firstLine="708"/>
      <w:outlineLvl w:val="3"/>
    </w:pPr>
    <w:rPr>
      <w:rFonts w:ascii="Arial Narrow" w:hAnsi="Arial Narrow" w:cs="Arial"/>
      <w:bCs/>
      <w:i/>
      <w:sz w:val="22"/>
      <w:szCs w:val="22"/>
    </w:rPr>
  </w:style>
  <w:style w:type="paragraph" w:styleId="Nadpis5">
    <w:name w:val="heading 5"/>
    <w:basedOn w:val="Normln"/>
    <w:next w:val="Zkladntext"/>
    <w:qFormat/>
    <w:rsid w:val="00C23A55"/>
    <w:pPr>
      <w:keepNext/>
      <w:numPr>
        <w:ilvl w:val="4"/>
        <w:numId w:val="1"/>
      </w:numPr>
      <w:spacing w:before="120"/>
      <w:ind w:left="425" w:hanging="425"/>
      <w:outlineLvl w:val="4"/>
    </w:pPr>
    <w:rPr>
      <w:szCs w:val="20"/>
    </w:rPr>
  </w:style>
  <w:style w:type="paragraph" w:styleId="Nadpis6">
    <w:name w:val="heading 6"/>
    <w:basedOn w:val="Normln"/>
    <w:next w:val="Zkladntext"/>
    <w:qFormat/>
    <w:rsid w:val="00C23A55"/>
    <w:pPr>
      <w:keepNext/>
      <w:numPr>
        <w:ilvl w:val="5"/>
        <w:numId w:val="1"/>
      </w:numPr>
      <w:ind w:left="425" w:hanging="425"/>
      <w:outlineLvl w:val="5"/>
    </w:pPr>
    <w:rPr>
      <w:b/>
      <w:color w:val="FF0000"/>
      <w:sz w:val="40"/>
      <w:szCs w:val="20"/>
      <w:u w:val="single"/>
    </w:rPr>
  </w:style>
  <w:style w:type="paragraph" w:styleId="Nadpis7">
    <w:name w:val="heading 7"/>
    <w:basedOn w:val="Normln"/>
    <w:next w:val="Zkladntext"/>
    <w:qFormat/>
    <w:rsid w:val="00C23A55"/>
    <w:pPr>
      <w:keepNext/>
      <w:numPr>
        <w:ilvl w:val="6"/>
        <w:numId w:val="1"/>
      </w:numPr>
      <w:spacing w:before="120"/>
      <w:ind w:left="425" w:hanging="425"/>
      <w:outlineLvl w:val="6"/>
    </w:pPr>
    <w:rPr>
      <w:rFonts w:ascii="Arial" w:hAnsi="Arial" w:cs="Arial"/>
      <w:sz w:val="28"/>
      <w:szCs w:val="20"/>
    </w:rPr>
  </w:style>
  <w:style w:type="paragraph" w:styleId="Nadpis8">
    <w:name w:val="heading 8"/>
    <w:basedOn w:val="Normln"/>
    <w:next w:val="Zkladntext"/>
    <w:qFormat/>
    <w:rsid w:val="00C23A55"/>
    <w:pPr>
      <w:keepNext/>
      <w:numPr>
        <w:ilvl w:val="7"/>
        <w:numId w:val="1"/>
      </w:numPr>
      <w:ind w:left="425" w:hanging="425"/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Normln"/>
    <w:next w:val="Zkladntext"/>
    <w:qFormat/>
    <w:rsid w:val="00C23A55"/>
    <w:pPr>
      <w:keepNext/>
      <w:numPr>
        <w:ilvl w:val="8"/>
        <w:numId w:val="1"/>
      </w:numPr>
      <w:ind w:left="425" w:hanging="425"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23A55"/>
  </w:style>
  <w:style w:type="character" w:customStyle="1" w:styleId="WW8Num1z1">
    <w:name w:val="WW8Num1z1"/>
    <w:rsid w:val="00C23A55"/>
  </w:style>
  <w:style w:type="character" w:customStyle="1" w:styleId="WW8Num1z2">
    <w:name w:val="WW8Num1z2"/>
    <w:rsid w:val="00C23A55"/>
  </w:style>
  <w:style w:type="character" w:customStyle="1" w:styleId="WW8Num1z3">
    <w:name w:val="WW8Num1z3"/>
    <w:rsid w:val="00C23A55"/>
  </w:style>
  <w:style w:type="character" w:customStyle="1" w:styleId="WW8Num1z4">
    <w:name w:val="WW8Num1z4"/>
    <w:rsid w:val="00C23A55"/>
  </w:style>
  <w:style w:type="character" w:customStyle="1" w:styleId="WW8Num1z5">
    <w:name w:val="WW8Num1z5"/>
    <w:rsid w:val="00C23A55"/>
  </w:style>
  <w:style w:type="character" w:customStyle="1" w:styleId="WW8Num1z6">
    <w:name w:val="WW8Num1z6"/>
    <w:rsid w:val="00C23A55"/>
  </w:style>
  <w:style w:type="character" w:customStyle="1" w:styleId="WW8Num1z7">
    <w:name w:val="WW8Num1z7"/>
    <w:rsid w:val="00C23A55"/>
  </w:style>
  <w:style w:type="character" w:customStyle="1" w:styleId="WW8Num1z8">
    <w:name w:val="WW8Num1z8"/>
    <w:rsid w:val="00C23A55"/>
  </w:style>
  <w:style w:type="character" w:customStyle="1" w:styleId="WW8Num2z0">
    <w:name w:val="WW8Num2z0"/>
    <w:rsid w:val="00C23A55"/>
    <w:rPr>
      <w:rFonts w:ascii="Symbol" w:hAnsi="Symbol" w:cs="Symbol"/>
    </w:rPr>
  </w:style>
  <w:style w:type="character" w:customStyle="1" w:styleId="WW8Num2z1">
    <w:name w:val="WW8Num2z1"/>
    <w:rsid w:val="00C23A55"/>
  </w:style>
  <w:style w:type="character" w:customStyle="1" w:styleId="WW8Num2z2">
    <w:name w:val="WW8Num2z2"/>
    <w:rsid w:val="00C23A55"/>
  </w:style>
  <w:style w:type="character" w:customStyle="1" w:styleId="WW8Num2z3">
    <w:name w:val="WW8Num2z3"/>
    <w:rsid w:val="00C23A55"/>
  </w:style>
  <w:style w:type="character" w:customStyle="1" w:styleId="WW8Num2z4">
    <w:name w:val="WW8Num2z4"/>
    <w:rsid w:val="00C23A55"/>
  </w:style>
  <w:style w:type="character" w:customStyle="1" w:styleId="WW8Num2z5">
    <w:name w:val="WW8Num2z5"/>
    <w:rsid w:val="00C23A55"/>
  </w:style>
  <w:style w:type="character" w:customStyle="1" w:styleId="WW8Num2z6">
    <w:name w:val="WW8Num2z6"/>
    <w:rsid w:val="00C23A55"/>
  </w:style>
  <w:style w:type="character" w:customStyle="1" w:styleId="WW8Num2z7">
    <w:name w:val="WW8Num2z7"/>
    <w:rsid w:val="00C23A55"/>
  </w:style>
  <w:style w:type="character" w:customStyle="1" w:styleId="WW8Num2z8">
    <w:name w:val="WW8Num2z8"/>
    <w:rsid w:val="00C23A55"/>
  </w:style>
  <w:style w:type="character" w:customStyle="1" w:styleId="WW8Num3z0">
    <w:name w:val="WW8Num3z0"/>
    <w:rsid w:val="00C23A55"/>
  </w:style>
  <w:style w:type="character" w:customStyle="1" w:styleId="WW8Num3z1">
    <w:name w:val="WW8Num3z1"/>
    <w:rsid w:val="00C23A55"/>
  </w:style>
  <w:style w:type="character" w:customStyle="1" w:styleId="WW8Num3z2">
    <w:name w:val="WW8Num3z2"/>
    <w:rsid w:val="00C23A55"/>
  </w:style>
  <w:style w:type="character" w:customStyle="1" w:styleId="WW8Num3z3">
    <w:name w:val="WW8Num3z3"/>
    <w:rsid w:val="00C23A55"/>
  </w:style>
  <w:style w:type="character" w:customStyle="1" w:styleId="WW8Num3z4">
    <w:name w:val="WW8Num3z4"/>
    <w:rsid w:val="00C23A55"/>
  </w:style>
  <w:style w:type="character" w:customStyle="1" w:styleId="WW8Num3z5">
    <w:name w:val="WW8Num3z5"/>
    <w:rsid w:val="00C23A55"/>
  </w:style>
  <w:style w:type="character" w:customStyle="1" w:styleId="WW8Num3z6">
    <w:name w:val="WW8Num3z6"/>
    <w:rsid w:val="00C23A55"/>
  </w:style>
  <w:style w:type="character" w:customStyle="1" w:styleId="WW8Num3z7">
    <w:name w:val="WW8Num3z7"/>
    <w:rsid w:val="00C23A55"/>
  </w:style>
  <w:style w:type="character" w:customStyle="1" w:styleId="WW8Num3z8">
    <w:name w:val="WW8Num3z8"/>
    <w:rsid w:val="00C23A55"/>
  </w:style>
  <w:style w:type="character" w:customStyle="1" w:styleId="WW8Num4z0">
    <w:name w:val="WW8Num4z0"/>
    <w:rsid w:val="00C23A55"/>
  </w:style>
  <w:style w:type="character" w:customStyle="1" w:styleId="WW8Num4z1">
    <w:name w:val="WW8Num4z1"/>
    <w:rsid w:val="00C23A55"/>
    <w:rPr>
      <w:sz w:val="22"/>
      <w:szCs w:val="22"/>
    </w:rPr>
  </w:style>
  <w:style w:type="character" w:customStyle="1" w:styleId="WW8Num4z2">
    <w:name w:val="WW8Num4z2"/>
    <w:rsid w:val="00C23A55"/>
  </w:style>
  <w:style w:type="character" w:customStyle="1" w:styleId="WW8Num4z3">
    <w:name w:val="WW8Num4z3"/>
    <w:rsid w:val="00C23A55"/>
  </w:style>
  <w:style w:type="character" w:customStyle="1" w:styleId="WW8Num4z4">
    <w:name w:val="WW8Num4z4"/>
    <w:rsid w:val="00C23A55"/>
  </w:style>
  <w:style w:type="character" w:customStyle="1" w:styleId="WW8Num4z5">
    <w:name w:val="WW8Num4z5"/>
    <w:rsid w:val="00C23A55"/>
  </w:style>
  <w:style w:type="character" w:customStyle="1" w:styleId="WW8Num4z6">
    <w:name w:val="WW8Num4z6"/>
    <w:rsid w:val="00C23A55"/>
  </w:style>
  <w:style w:type="character" w:customStyle="1" w:styleId="WW8Num4z7">
    <w:name w:val="WW8Num4z7"/>
    <w:rsid w:val="00C23A55"/>
  </w:style>
  <w:style w:type="character" w:customStyle="1" w:styleId="WW8Num4z8">
    <w:name w:val="WW8Num4z8"/>
    <w:rsid w:val="00C23A55"/>
  </w:style>
  <w:style w:type="character" w:customStyle="1" w:styleId="WW8Num5z0">
    <w:name w:val="WW8Num5z0"/>
    <w:rsid w:val="00C23A55"/>
    <w:rPr>
      <w:rFonts w:ascii="Symbol" w:hAnsi="Symbol" w:cs="Symbol"/>
      <w:color w:val="auto"/>
      <w:sz w:val="22"/>
      <w:szCs w:val="22"/>
      <w:shd w:val="clear" w:color="auto" w:fill="FFFFFF"/>
    </w:rPr>
  </w:style>
  <w:style w:type="character" w:customStyle="1" w:styleId="WW8Num6z0">
    <w:name w:val="WW8Num6z0"/>
    <w:rsid w:val="00C23A55"/>
  </w:style>
  <w:style w:type="character" w:customStyle="1" w:styleId="WW8Num6z1">
    <w:name w:val="WW8Num6z1"/>
    <w:rsid w:val="00C23A55"/>
    <w:rPr>
      <w:sz w:val="22"/>
      <w:szCs w:val="22"/>
    </w:rPr>
  </w:style>
  <w:style w:type="character" w:customStyle="1" w:styleId="WW8Num6z2">
    <w:name w:val="WW8Num6z2"/>
    <w:rsid w:val="00C23A55"/>
  </w:style>
  <w:style w:type="character" w:customStyle="1" w:styleId="WW8Num6z3">
    <w:name w:val="WW8Num6z3"/>
    <w:rsid w:val="00C23A55"/>
  </w:style>
  <w:style w:type="character" w:customStyle="1" w:styleId="WW8Num6z4">
    <w:name w:val="WW8Num6z4"/>
    <w:rsid w:val="00C23A55"/>
  </w:style>
  <w:style w:type="character" w:customStyle="1" w:styleId="WW8Num6z5">
    <w:name w:val="WW8Num6z5"/>
    <w:rsid w:val="00C23A55"/>
  </w:style>
  <w:style w:type="character" w:customStyle="1" w:styleId="WW8Num6z6">
    <w:name w:val="WW8Num6z6"/>
    <w:rsid w:val="00C23A55"/>
  </w:style>
  <w:style w:type="character" w:customStyle="1" w:styleId="WW8Num6z7">
    <w:name w:val="WW8Num6z7"/>
    <w:rsid w:val="00C23A55"/>
  </w:style>
  <w:style w:type="character" w:customStyle="1" w:styleId="WW8Num6z8">
    <w:name w:val="WW8Num6z8"/>
    <w:rsid w:val="00C23A55"/>
  </w:style>
  <w:style w:type="character" w:customStyle="1" w:styleId="WW8Num7z0">
    <w:name w:val="WW8Num7z0"/>
    <w:rsid w:val="00C23A55"/>
    <w:rPr>
      <w:rFonts w:ascii="Symbol" w:hAnsi="Symbol" w:cs="Symbol"/>
      <w:color w:val="000000"/>
      <w:sz w:val="22"/>
      <w:szCs w:val="22"/>
      <w:lang w:eastAsia="cs-CZ"/>
    </w:rPr>
  </w:style>
  <w:style w:type="character" w:customStyle="1" w:styleId="WW8Num8z0">
    <w:name w:val="WW8Num8z0"/>
    <w:rsid w:val="00C23A55"/>
  </w:style>
  <w:style w:type="character" w:customStyle="1" w:styleId="WW8Num8z1">
    <w:name w:val="WW8Num8z1"/>
    <w:rsid w:val="00C23A55"/>
    <w:rPr>
      <w:sz w:val="22"/>
      <w:szCs w:val="22"/>
    </w:rPr>
  </w:style>
  <w:style w:type="character" w:customStyle="1" w:styleId="WW8Num8z2">
    <w:name w:val="WW8Num8z2"/>
    <w:rsid w:val="00C23A55"/>
  </w:style>
  <w:style w:type="character" w:customStyle="1" w:styleId="WW8Num8z3">
    <w:name w:val="WW8Num8z3"/>
    <w:rsid w:val="00C23A55"/>
  </w:style>
  <w:style w:type="character" w:customStyle="1" w:styleId="WW8Num8z4">
    <w:name w:val="WW8Num8z4"/>
    <w:rsid w:val="00C23A55"/>
  </w:style>
  <w:style w:type="character" w:customStyle="1" w:styleId="WW8Num8z5">
    <w:name w:val="WW8Num8z5"/>
    <w:rsid w:val="00C23A55"/>
  </w:style>
  <w:style w:type="character" w:customStyle="1" w:styleId="WW8Num8z6">
    <w:name w:val="WW8Num8z6"/>
    <w:rsid w:val="00C23A55"/>
  </w:style>
  <w:style w:type="character" w:customStyle="1" w:styleId="WW8Num8z7">
    <w:name w:val="WW8Num8z7"/>
    <w:rsid w:val="00C23A55"/>
  </w:style>
  <w:style w:type="character" w:customStyle="1" w:styleId="WW8Num8z8">
    <w:name w:val="WW8Num8z8"/>
    <w:rsid w:val="00C23A55"/>
  </w:style>
  <w:style w:type="character" w:customStyle="1" w:styleId="WW8Num9z0">
    <w:name w:val="WW8Num9z0"/>
    <w:rsid w:val="00C23A55"/>
  </w:style>
  <w:style w:type="character" w:customStyle="1" w:styleId="WW8Num9z1">
    <w:name w:val="WW8Num9z1"/>
    <w:rsid w:val="00C23A55"/>
    <w:rPr>
      <w:sz w:val="22"/>
      <w:szCs w:val="22"/>
    </w:rPr>
  </w:style>
  <w:style w:type="character" w:customStyle="1" w:styleId="WW8Num10z0">
    <w:name w:val="WW8Num10z0"/>
    <w:rsid w:val="00C23A55"/>
    <w:rPr>
      <w:b w:val="0"/>
      <w:bCs w:val="0"/>
      <w:i/>
      <w:sz w:val="22"/>
      <w:szCs w:val="22"/>
    </w:rPr>
  </w:style>
  <w:style w:type="character" w:customStyle="1" w:styleId="WW8Num10z1">
    <w:name w:val="WW8Num10z1"/>
    <w:rsid w:val="00C23A55"/>
  </w:style>
  <w:style w:type="character" w:customStyle="1" w:styleId="WW8Num10z2">
    <w:name w:val="WW8Num10z2"/>
    <w:rsid w:val="00C23A55"/>
  </w:style>
  <w:style w:type="character" w:customStyle="1" w:styleId="WW8Num10z3">
    <w:name w:val="WW8Num10z3"/>
    <w:rsid w:val="00C23A55"/>
  </w:style>
  <w:style w:type="character" w:customStyle="1" w:styleId="WW8Num10z4">
    <w:name w:val="WW8Num10z4"/>
    <w:rsid w:val="00C23A55"/>
  </w:style>
  <w:style w:type="character" w:customStyle="1" w:styleId="WW8Num10z5">
    <w:name w:val="WW8Num10z5"/>
    <w:rsid w:val="00C23A55"/>
  </w:style>
  <w:style w:type="character" w:customStyle="1" w:styleId="WW8Num10z6">
    <w:name w:val="WW8Num10z6"/>
    <w:rsid w:val="00C23A55"/>
  </w:style>
  <w:style w:type="character" w:customStyle="1" w:styleId="WW8Num10z7">
    <w:name w:val="WW8Num10z7"/>
    <w:rsid w:val="00C23A55"/>
  </w:style>
  <w:style w:type="character" w:customStyle="1" w:styleId="WW8Num10z8">
    <w:name w:val="WW8Num10z8"/>
    <w:rsid w:val="00C23A55"/>
  </w:style>
  <w:style w:type="character" w:customStyle="1" w:styleId="WW8Num11z0">
    <w:name w:val="WW8Num11z0"/>
    <w:rsid w:val="00C23A55"/>
    <w:rPr>
      <w:rFonts w:ascii="Symbol" w:hAnsi="Symbol" w:cs="Symbol"/>
      <w:sz w:val="20"/>
    </w:rPr>
  </w:style>
  <w:style w:type="character" w:customStyle="1" w:styleId="WW8Num11z1">
    <w:name w:val="WW8Num11z1"/>
    <w:rsid w:val="00C23A55"/>
    <w:rPr>
      <w:rFonts w:ascii="OpenSymbol" w:hAnsi="OpenSymbol" w:cs="Courier New"/>
      <w:sz w:val="20"/>
    </w:rPr>
  </w:style>
  <w:style w:type="character" w:customStyle="1" w:styleId="WW8Num12z0">
    <w:name w:val="WW8Num12z0"/>
    <w:rsid w:val="00C23A55"/>
    <w:rPr>
      <w:rFonts w:ascii="Symbol" w:hAnsi="Symbol" w:cs="Symbol"/>
      <w:color w:val="auto"/>
      <w:sz w:val="22"/>
      <w:szCs w:val="22"/>
      <w:shd w:val="clear" w:color="auto" w:fill="auto"/>
    </w:rPr>
  </w:style>
  <w:style w:type="character" w:customStyle="1" w:styleId="WW8Num12z1">
    <w:name w:val="WW8Num12z1"/>
    <w:rsid w:val="00C23A55"/>
    <w:rPr>
      <w:rFonts w:ascii="OpenSymbol" w:hAnsi="OpenSymbol" w:cs="OpenSymbol"/>
      <w:sz w:val="22"/>
      <w:szCs w:val="22"/>
    </w:rPr>
  </w:style>
  <w:style w:type="character" w:customStyle="1" w:styleId="WW8Num13z0">
    <w:name w:val="WW8Num13z0"/>
    <w:rsid w:val="00C23A55"/>
    <w:rPr>
      <w:rFonts w:ascii="Symbol" w:hAnsi="Symbol" w:cs="Symbol"/>
      <w:sz w:val="22"/>
      <w:szCs w:val="22"/>
    </w:rPr>
  </w:style>
  <w:style w:type="character" w:customStyle="1" w:styleId="WW8Num13z1">
    <w:name w:val="WW8Num13z1"/>
    <w:rsid w:val="00C23A55"/>
    <w:rPr>
      <w:rFonts w:ascii="OpenSymbol" w:hAnsi="OpenSymbol" w:cs="OpenSymbol"/>
    </w:rPr>
  </w:style>
  <w:style w:type="character" w:customStyle="1" w:styleId="WW8Num14z0">
    <w:name w:val="WW8Num14z0"/>
    <w:rsid w:val="00C23A55"/>
    <w:rPr>
      <w:rFonts w:ascii="Symbol" w:hAnsi="Symbol" w:cs="Symbol"/>
      <w:sz w:val="22"/>
      <w:szCs w:val="22"/>
    </w:rPr>
  </w:style>
  <w:style w:type="character" w:customStyle="1" w:styleId="WW8Num14z1">
    <w:name w:val="WW8Num14z1"/>
    <w:rsid w:val="00C23A55"/>
    <w:rPr>
      <w:rFonts w:ascii="OpenSymbol" w:hAnsi="OpenSymbol" w:cs="OpenSymbol"/>
    </w:rPr>
  </w:style>
  <w:style w:type="character" w:customStyle="1" w:styleId="WW8Num15z0">
    <w:name w:val="WW8Num15z0"/>
    <w:rsid w:val="00C23A55"/>
    <w:rPr>
      <w:rFonts w:ascii="Symbol" w:hAnsi="Symbol" w:cs="Symbol"/>
      <w:color w:val="auto"/>
      <w:spacing w:val="1"/>
      <w:w w:val="109"/>
      <w:sz w:val="22"/>
      <w:szCs w:val="22"/>
    </w:rPr>
  </w:style>
  <w:style w:type="character" w:customStyle="1" w:styleId="WW8Num16z0">
    <w:name w:val="WW8Num16z0"/>
    <w:rsid w:val="00C23A55"/>
    <w:rPr>
      <w:rFonts w:ascii="Symbol" w:hAnsi="Symbol" w:cs="OpenSymbol"/>
      <w:sz w:val="22"/>
      <w:szCs w:val="22"/>
    </w:rPr>
  </w:style>
  <w:style w:type="character" w:customStyle="1" w:styleId="WW8Num16z1">
    <w:name w:val="WW8Num16z1"/>
    <w:rsid w:val="00C23A55"/>
    <w:rPr>
      <w:rFonts w:ascii="OpenSymbol" w:hAnsi="OpenSymbol" w:cs="OpenSymbol"/>
    </w:rPr>
  </w:style>
  <w:style w:type="character" w:customStyle="1" w:styleId="WW8Num17z0">
    <w:name w:val="WW8Num17z0"/>
    <w:rsid w:val="00C23A55"/>
    <w:rPr>
      <w:rFonts w:ascii="Symbol" w:hAnsi="Symbol" w:cs="OpenSymbol"/>
      <w:sz w:val="22"/>
      <w:szCs w:val="22"/>
    </w:rPr>
  </w:style>
  <w:style w:type="character" w:customStyle="1" w:styleId="WW8Num17z1">
    <w:name w:val="WW8Num17z1"/>
    <w:rsid w:val="00C23A55"/>
    <w:rPr>
      <w:rFonts w:ascii="OpenSymbol" w:hAnsi="OpenSymbol" w:cs="OpenSymbol"/>
    </w:rPr>
  </w:style>
  <w:style w:type="character" w:customStyle="1" w:styleId="WW8Num18z0">
    <w:name w:val="WW8Num18z0"/>
    <w:rsid w:val="00C23A55"/>
    <w:rPr>
      <w:rFonts w:ascii="Symbol" w:hAnsi="Symbol" w:cs="OpenSymbol"/>
      <w:sz w:val="22"/>
      <w:szCs w:val="22"/>
    </w:rPr>
  </w:style>
  <w:style w:type="character" w:customStyle="1" w:styleId="WW8Num18z1">
    <w:name w:val="WW8Num18z1"/>
    <w:rsid w:val="00C23A55"/>
    <w:rPr>
      <w:rFonts w:ascii="OpenSymbol" w:hAnsi="OpenSymbol" w:cs="OpenSymbol"/>
    </w:rPr>
  </w:style>
  <w:style w:type="character" w:customStyle="1" w:styleId="WW8Num19z0">
    <w:name w:val="WW8Num19z0"/>
    <w:rsid w:val="00C23A55"/>
    <w:rPr>
      <w:rFonts w:ascii="Symbol" w:hAnsi="Symbol" w:cs="OpenSymbol"/>
      <w:sz w:val="22"/>
      <w:szCs w:val="22"/>
    </w:rPr>
  </w:style>
  <w:style w:type="character" w:customStyle="1" w:styleId="WW8Num19z1">
    <w:name w:val="WW8Num19z1"/>
    <w:rsid w:val="00C23A55"/>
    <w:rPr>
      <w:rFonts w:ascii="OpenSymbol" w:hAnsi="OpenSymbol" w:cs="OpenSymbol"/>
    </w:rPr>
  </w:style>
  <w:style w:type="character" w:customStyle="1" w:styleId="WW8Num20z0">
    <w:name w:val="WW8Num20z0"/>
    <w:rsid w:val="00C23A55"/>
    <w:rPr>
      <w:rFonts w:ascii="Symbol" w:hAnsi="Symbol" w:cs="OpenSymbol"/>
      <w:color w:val="auto"/>
      <w:sz w:val="22"/>
      <w:szCs w:val="22"/>
      <w:shd w:val="clear" w:color="auto" w:fill="auto"/>
    </w:rPr>
  </w:style>
  <w:style w:type="character" w:customStyle="1" w:styleId="WW8Num20z1">
    <w:name w:val="WW8Num20z1"/>
    <w:rsid w:val="00C23A55"/>
    <w:rPr>
      <w:rFonts w:ascii="OpenSymbol" w:hAnsi="OpenSymbol" w:cs="OpenSymbol"/>
    </w:rPr>
  </w:style>
  <w:style w:type="character" w:customStyle="1" w:styleId="WW8Num5z1">
    <w:name w:val="WW8Num5z1"/>
    <w:rsid w:val="00C23A55"/>
    <w:rPr>
      <w:sz w:val="22"/>
      <w:szCs w:val="22"/>
    </w:rPr>
  </w:style>
  <w:style w:type="character" w:customStyle="1" w:styleId="WW8Num5z2">
    <w:name w:val="WW8Num5z2"/>
    <w:rsid w:val="00C23A55"/>
  </w:style>
  <w:style w:type="character" w:customStyle="1" w:styleId="WW8Num5z3">
    <w:name w:val="WW8Num5z3"/>
    <w:rsid w:val="00C23A55"/>
  </w:style>
  <w:style w:type="character" w:customStyle="1" w:styleId="WW8Num5z4">
    <w:name w:val="WW8Num5z4"/>
    <w:rsid w:val="00C23A55"/>
  </w:style>
  <w:style w:type="character" w:customStyle="1" w:styleId="WW8Num5z5">
    <w:name w:val="WW8Num5z5"/>
    <w:rsid w:val="00C23A55"/>
  </w:style>
  <w:style w:type="character" w:customStyle="1" w:styleId="WW8Num5z6">
    <w:name w:val="WW8Num5z6"/>
    <w:rsid w:val="00C23A55"/>
  </w:style>
  <w:style w:type="character" w:customStyle="1" w:styleId="WW8Num5z7">
    <w:name w:val="WW8Num5z7"/>
    <w:rsid w:val="00C23A55"/>
  </w:style>
  <w:style w:type="character" w:customStyle="1" w:styleId="WW8Num5z8">
    <w:name w:val="WW8Num5z8"/>
    <w:rsid w:val="00C23A55"/>
  </w:style>
  <w:style w:type="character" w:customStyle="1" w:styleId="WW8Num7z1">
    <w:name w:val="WW8Num7z1"/>
    <w:rsid w:val="00C23A55"/>
    <w:rPr>
      <w:sz w:val="22"/>
      <w:szCs w:val="22"/>
    </w:rPr>
  </w:style>
  <w:style w:type="character" w:customStyle="1" w:styleId="WW8Num7z2">
    <w:name w:val="WW8Num7z2"/>
    <w:rsid w:val="00C23A55"/>
  </w:style>
  <w:style w:type="character" w:customStyle="1" w:styleId="WW8Num7z3">
    <w:name w:val="WW8Num7z3"/>
    <w:rsid w:val="00C23A55"/>
  </w:style>
  <w:style w:type="character" w:customStyle="1" w:styleId="WW8Num7z4">
    <w:name w:val="WW8Num7z4"/>
    <w:rsid w:val="00C23A55"/>
  </w:style>
  <w:style w:type="character" w:customStyle="1" w:styleId="WW8Num7z5">
    <w:name w:val="WW8Num7z5"/>
    <w:rsid w:val="00C23A55"/>
  </w:style>
  <w:style w:type="character" w:customStyle="1" w:styleId="WW8Num7z6">
    <w:name w:val="WW8Num7z6"/>
    <w:rsid w:val="00C23A55"/>
  </w:style>
  <w:style w:type="character" w:customStyle="1" w:styleId="WW8Num7z7">
    <w:name w:val="WW8Num7z7"/>
    <w:rsid w:val="00C23A55"/>
  </w:style>
  <w:style w:type="character" w:customStyle="1" w:styleId="WW8Num7z8">
    <w:name w:val="WW8Num7z8"/>
    <w:rsid w:val="00C23A55"/>
  </w:style>
  <w:style w:type="character" w:customStyle="1" w:styleId="WW8Num9z2">
    <w:name w:val="WW8Num9z2"/>
    <w:rsid w:val="00C23A55"/>
  </w:style>
  <w:style w:type="character" w:customStyle="1" w:styleId="WW8Num9z3">
    <w:name w:val="WW8Num9z3"/>
    <w:rsid w:val="00C23A55"/>
  </w:style>
  <w:style w:type="character" w:customStyle="1" w:styleId="WW8Num9z4">
    <w:name w:val="WW8Num9z4"/>
    <w:rsid w:val="00C23A55"/>
  </w:style>
  <w:style w:type="character" w:customStyle="1" w:styleId="WW8Num9z5">
    <w:name w:val="WW8Num9z5"/>
    <w:rsid w:val="00C23A55"/>
  </w:style>
  <w:style w:type="character" w:customStyle="1" w:styleId="WW8Num9z6">
    <w:name w:val="WW8Num9z6"/>
    <w:rsid w:val="00C23A55"/>
  </w:style>
  <w:style w:type="character" w:customStyle="1" w:styleId="WW8Num9z7">
    <w:name w:val="WW8Num9z7"/>
    <w:rsid w:val="00C23A55"/>
  </w:style>
  <w:style w:type="character" w:customStyle="1" w:styleId="WW8Num9z8">
    <w:name w:val="WW8Num9z8"/>
    <w:rsid w:val="00C23A55"/>
  </w:style>
  <w:style w:type="character" w:customStyle="1" w:styleId="WW8Num11z2">
    <w:name w:val="WW8Num11z2"/>
    <w:rsid w:val="00C23A55"/>
  </w:style>
  <w:style w:type="character" w:customStyle="1" w:styleId="WW8Num11z3">
    <w:name w:val="WW8Num11z3"/>
    <w:rsid w:val="00C23A55"/>
  </w:style>
  <w:style w:type="character" w:customStyle="1" w:styleId="WW8Num11z4">
    <w:name w:val="WW8Num11z4"/>
    <w:rsid w:val="00C23A55"/>
  </w:style>
  <w:style w:type="character" w:customStyle="1" w:styleId="WW8Num11z5">
    <w:name w:val="WW8Num11z5"/>
    <w:rsid w:val="00C23A55"/>
  </w:style>
  <w:style w:type="character" w:customStyle="1" w:styleId="WW8Num11z6">
    <w:name w:val="WW8Num11z6"/>
    <w:rsid w:val="00C23A55"/>
  </w:style>
  <w:style w:type="character" w:customStyle="1" w:styleId="WW8Num11z7">
    <w:name w:val="WW8Num11z7"/>
    <w:rsid w:val="00C23A55"/>
  </w:style>
  <w:style w:type="character" w:customStyle="1" w:styleId="WW8Num11z8">
    <w:name w:val="WW8Num11z8"/>
    <w:rsid w:val="00C23A55"/>
  </w:style>
  <w:style w:type="character" w:customStyle="1" w:styleId="WW8Num15z1">
    <w:name w:val="WW8Num15z1"/>
    <w:rsid w:val="00C23A55"/>
    <w:rPr>
      <w:rFonts w:ascii="OpenSymbol" w:hAnsi="OpenSymbol" w:cs="OpenSymbol"/>
    </w:rPr>
  </w:style>
  <w:style w:type="character" w:customStyle="1" w:styleId="WW8Num21z0">
    <w:name w:val="WW8Num21z0"/>
    <w:rsid w:val="00C23A55"/>
    <w:rPr>
      <w:rFonts w:ascii="Symbol" w:hAnsi="Symbol" w:cs="OpenSymbol"/>
      <w:color w:val="auto"/>
      <w:sz w:val="22"/>
      <w:szCs w:val="22"/>
      <w:shd w:val="clear" w:color="auto" w:fill="auto"/>
    </w:rPr>
  </w:style>
  <w:style w:type="character" w:customStyle="1" w:styleId="WW8Num21z1">
    <w:name w:val="WW8Num21z1"/>
    <w:rsid w:val="00C23A55"/>
    <w:rPr>
      <w:rFonts w:ascii="OpenSymbol" w:hAnsi="OpenSymbol" w:cs="OpenSymbol"/>
    </w:rPr>
  </w:style>
  <w:style w:type="character" w:customStyle="1" w:styleId="WW8Num12z2">
    <w:name w:val="WW8Num12z2"/>
    <w:rsid w:val="00C23A55"/>
  </w:style>
  <w:style w:type="character" w:customStyle="1" w:styleId="WW8Num12z3">
    <w:name w:val="WW8Num12z3"/>
    <w:rsid w:val="00C23A55"/>
  </w:style>
  <w:style w:type="character" w:customStyle="1" w:styleId="WW8Num12z4">
    <w:name w:val="WW8Num12z4"/>
    <w:rsid w:val="00C23A55"/>
  </w:style>
  <w:style w:type="character" w:customStyle="1" w:styleId="WW8Num12z5">
    <w:name w:val="WW8Num12z5"/>
    <w:rsid w:val="00C23A55"/>
  </w:style>
  <w:style w:type="character" w:customStyle="1" w:styleId="WW8Num12z6">
    <w:name w:val="WW8Num12z6"/>
    <w:rsid w:val="00C23A55"/>
  </w:style>
  <w:style w:type="character" w:customStyle="1" w:styleId="WW8Num12z7">
    <w:name w:val="WW8Num12z7"/>
    <w:rsid w:val="00C23A55"/>
  </w:style>
  <w:style w:type="character" w:customStyle="1" w:styleId="WW8Num12z8">
    <w:name w:val="WW8Num12z8"/>
    <w:rsid w:val="00C23A55"/>
  </w:style>
  <w:style w:type="character" w:customStyle="1" w:styleId="WW8Num22z0">
    <w:name w:val="WW8Num22z0"/>
    <w:rsid w:val="00C23A55"/>
    <w:rPr>
      <w:rFonts w:ascii="Symbol" w:hAnsi="Symbol" w:cs="OpenSymbol"/>
      <w:color w:val="auto"/>
      <w:sz w:val="22"/>
      <w:szCs w:val="22"/>
      <w:shd w:val="clear" w:color="auto" w:fill="auto"/>
    </w:rPr>
  </w:style>
  <w:style w:type="character" w:customStyle="1" w:styleId="WW8Num22z1">
    <w:name w:val="WW8Num22z1"/>
    <w:rsid w:val="00C23A55"/>
    <w:rPr>
      <w:rFonts w:ascii="OpenSymbol" w:hAnsi="OpenSymbol" w:cs="OpenSymbol"/>
    </w:rPr>
  </w:style>
  <w:style w:type="character" w:customStyle="1" w:styleId="WW8Num1zfalse">
    <w:name w:val="WW8Num1zfalse"/>
    <w:rsid w:val="00C23A55"/>
  </w:style>
  <w:style w:type="character" w:customStyle="1" w:styleId="WW8Num1ztrue">
    <w:name w:val="WW8Num1ztrue"/>
    <w:rsid w:val="00C23A55"/>
  </w:style>
  <w:style w:type="character" w:customStyle="1" w:styleId="WW8Num2ztrue">
    <w:name w:val="WW8Num2ztrue"/>
    <w:rsid w:val="00C23A55"/>
  </w:style>
  <w:style w:type="character" w:customStyle="1" w:styleId="WW8Num3zfalse">
    <w:name w:val="WW8Num3zfalse"/>
    <w:rsid w:val="00C23A55"/>
  </w:style>
  <w:style w:type="character" w:customStyle="1" w:styleId="WW8Num3ztrue">
    <w:name w:val="WW8Num3ztrue"/>
    <w:rsid w:val="00C23A55"/>
  </w:style>
  <w:style w:type="character" w:customStyle="1" w:styleId="WW8Num4zfalse">
    <w:name w:val="WW8Num4zfalse"/>
    <w:rsid w:val="00C23A55"/>
  </w:style>
  <w:style w:type="character" w:customStyle="1" w:styleId="WW8Num4ztrue">
    <w:name w:val="WW8Num4ztrue"/>
    <w:rsid w:val="00C23A55"/>
  </w:style>
  <w:style w:type="character" w:customStyle="1" w:styleId="WW8Num8zfalse">
    <w:name w:val="WW8Num8zfalse"/>
    <w:rsid w:val="00C23A55"/>
  </w:style>
  <w:style w:type="character" w:customStyle="1" w:styleId="WW8Num8ztrue">
    <w:name w:val="WW8Num8ztrue"/>
    <w:rsid w:val="00C23A55"/>
  </w:style>
  <w:style w:type="character" w:customStyle="1" w:styleId="WW8Num10zfalse">
    <w:name w:val="WW8Num10zfalse"/>
    <w:rsid w:val="00C23A55"/>
  </w:style>
  <w:style w:type="character" w:customStyle="1" w:styleId="WW8Num10ztrue">
    <w:name w:val="WW8Num10ztrue"/>
    <w:rsid w:val="00C23A55"/>
  </w:style>
  <w:style w:type="character" w:customStyle="1" w:styleId="WW8Num11zfalse">
    <w:name w:val="WW8Num11zfalse"/>
    <w:rsid w:val="00C23A55"/>
  </w:style>
  <w:style w:type="character" w:customStyle="1" w:styleId="WW8Num11ztrue">
    <w:name w:val="WW8Num11ztrue"/>
    <w:rsid w:val="00C23A55"/>
    <w:rPr>
      <w:sz w:val="22"/>
      <w:szCs w:val="22"/>
    </w:rPr>
  </w:style>
  <w:style w:type="character" w:customStyle="1" w:styleId="WW8Num12ztrue">
    <w:name w:val="WW8Num12ztrue"/>
    <w:rsid w:val="00C23A55"/>
  </w:style>
  <w:style w:type="character" w:customStyle="1" w:styleId="WW8Num15ztrue">
    <w:name w:val="WW8Num15ztrue"/>
    <w:rsid w:val="00C23A55"/>
  </w:style>
  <w:style w:type="character" w:customStyle="1" w:styleId="WW-WW8Num1ztrue">
    <w:name w:val="WW-WW8Num1ztrue"/>
    <w:rsid w:val="00C23A55"/>
  </w:style>
  <w:style w:type="character" w:customStyle="1" w:styleId="WW-WW8Num1ztrue1">
    <w:name w:val="WW-WW8Num1ztrue1"/>
    <w:rsid w:val="00C23A55"/>
  </w:style>
  <w:style w:type="character" w:customStyle="1" w:styleId="WW-WW8Num1ztrue2">
    <w:name w:val="WW-WW8Num1ztrue2"/>
    <w:rsid w:val="00C23A55"/>
  </w:style>
  <w:style w:type="character" w:customStyle="1" w:styleId="WW-WW8Num1ztrue3">
    <w:name w:val="WW-WW8Num1ztrue3"/>
    <w:rsid w:val="00C23A55"/>
  </w:style>
  <w:style w:type="character" w:customStyle="1" w:styleId="WW-WW8Num1ztrue4">
    <w:name w:val="WW-WW8Num1ztrue4"/>
    <w:rsid w:val="00C23A55"/>
  </w:style>
  <w:style w:type="character" w:customStyle="1" w:styleId="WW-WW8Num1ztrue5">
    <w:name w:val="WW-WW8Num1ztrue5"/>
    <w:rsid w:val="00C23A55"/>
  </w:style>
  <w:style w:type="character" w:customStyle="1" w:styleId="WW-WW8Num1ztrue6">
    <w:name w:val="WW-WW8Num1ztrue6"/>
    <w:rsid w:val="00C23A55"/>
  </w:style>
  <w:style w:type="character" w:customStyle="1" w:styleId="WW-WW8Num2ztrue">
    <w:name w:val="WW-WW8Num2ztrue"/>
    <w:rsid w:val="00C23A55"/>
  </w:style>
  <w:style w:type="character" w:customStyle="1" w:styleId="WW-WW8Num2ztrue1">
    <w:name w:val="WW-WW8Num2ztrue1"/>
    <w:rsid w:val="00C23A55"/>
  </w:style>
  <w:style w:type="character" w:customStyle="1" w:styleId="WW-WW8Num2ztrue2">
    <w:name w:val="WW-WW8Num2ztrue2"/>
    <w:rsid w:val="00C23A55"/>
  </w:style>
  <w:style w:type="character" w:customStyle="1" w:styleId="WW-WW8Num2ztrue3">
    <w:name w:val="WW-WW8Num2ztrue3"/>
    <w:rsid w:val="00C23A55"/>
  </w:style>
  <w:style w:type="character" w:customStyle="1" w:styleId="WW-WW8Num2ztrue4">
    <w:name w:val="WW-WW8Num2ztrue4"/>
    <w:rsid w:val="00C23A55"/>
  </w:style>
  <w:style w:type="character" w:customStyle="1" w:styleId="WW-WW8Num2ztrue5">
    <w:name w:val="WW-WW8Num2ztrue5"/>
    <w:rsid w:val="00C23A55"/>
  </w:style>
  <w:style w:type="character" w:customStyle="1" w:styleId="WW-WW8Num2ztrue6">
    <w:name w:val="WW-WW8Num2ztrue6"/>
    <w:rsid w:val="00C23A55"/>
  </w:style>
  <w:style w:type="character" w:customStyle="1" w:styleId="WW-WW8Num3ztrue">
    <w:name w:val="WW-WW8Num3ztrue"/>
    <w:rsid w:val="00C23A55"/>
  </w:style>
  <w:style w:type="character" w:customStyle="1" w:styleId="WW-WW8Num3ztrue1">
    <w:name w:val="WW-WW8Num3ztrue1"/>
    <w:rsid w:val="00C23A55"/>
  </w:style>
  <w:style w:type="character" w:customStyle="1" w:styleId="WW-WW8Num3ztrue2">
    <w:name w:val="WW-WW8Num3ztrue2"/>
    <w:rsid w:val="00C23A55"/>
  </w:style>
  <w:style w:type="character" w:customStyle="1" w:styleId="WW-WW8Num3ztrue3">
    <w:name w:val="WW-WW8Num3ztrue3"/>
    <w:rsid w:val="00C23A55"/>
  </w:style>
  <w:style w:type="character" w:customStyle="1" w:styleId="WW-WW8Num3ztrue4">
    <w:name w:val="WW-WW8Num3ztrue4"/>
    <w:rsid w:val="00C23A55"/>
  </w:style>
  <w:style w:type="character" w:customStyle="1" w:styleId="WW-WW8Num3ztrue5">
    <w:name w:val="WW-WW8Num3ztrue5"/>
    <w:rsid w:val="00C23A55"/>
  </w:style>
  <w:style w:type="character" w:customStyle="1" w:styleId="WW-WW8Num3ztrue6">
    <w:name w:val="WW-WW8Num3ztrue6"/>
    <w:rsid w:val="00C23A55"/>
  </w:style>
  <w:style w:type="character" w:customStyle="1" w:styleId="WW-WW8Num4ztrue">
    <w:name w:val="WW-WW8Num4ztrue"/>
    <w:rsid w:val="00C23A55"/>
  </w:style>
  <w:style w:type="character" w:customStyle="1" w:styleId="WW-WW8Num4ztrue1">
    <w:name w:val="WW-WW8Num4ztrue1"/>
    <w:rsid w:val="00C23A55"/>
  </w:style>
  <w:style w:type="character" w:customStyle="1" w:styleId="WW-WW8Num4ztrue2">
    <w:name w:val="WW-WW8Num4ztrue2"/>
    <w:rsid w:val="00C23A55"/>
  </w:style>
  <w:style w:type="character" w:customStyle="1" w:styleId="WW-WW8Num4ztrue3">
    <w:name w:val="WW-WW8Num4ztrue3"/>
    <w:rsid w:val="00C23A55"/>
  </w:style>
  <w:style w:type="character" w:customStyle="1" w:styleId="WW-WW8Num4ztrue4">
    <w:name w:val="WW-WW8Num4ztrue4"/>
    <w:rsid w:val="00C23A55"/>
  </w:style>
  <w:style w:type="character" w:customStyle="1" w:styleId="WW-WW8Num4ztrue5">
    <w:name w:val="WW-WW8Num4ztrue5"/>
    <w:rsid w:val="00C23A55"/>
  </w:style>
  <w:style w:type="character" w:customStyle="1" w:styleId="WW-WW8Num4ztrue6">
    <w:name w:val="WW-WW8Num4ztrue6"/>
    <w:rsid w:val="00C23A55"/>
  </w:style>
  <w:style w:type="character" w:customStyle="1" w:styleId="WW-WW8Num8ztrue">
    <w:name w:val="WW-WW8Num8ztrue"/>
    <w:rsid w:val="00C23A55"/>
  </w:style>
  <w:style w:type="character" w:customStyle="1" w:styleId="WW-WW8Num8ztrue1">
    <w:name w:val="WW-WW8Num8ztrue1"/>
    <w:rsid w:val="00C23A55"/>
  </w:style>
  <w:style w:type="character" w:customStyle="1" w:styleId="WW-WW8Num8ztrue2">
    <w:name w:val="WW-WW8Num8ztrue2"/>
    <w:rsid w:val="00C23A55"/>
  </w:style>
  <w:style w:type="character" w:customStyle="1" w:styleId="WW-WW8Num8ztrue3">
    <w:name w:val="WW-WW8Num8ztrue3"/>
    <w:rsid w:val="00C23A55"/>
  </w:style>
  <w:style w:type="character" w:customStyle="1" w:styleId="WW-WW8Num8ztrue4">
    <w:name w:val="WW-WW8Num8ztrue4"/>
    <w:rsid w:val="00C23A55"/>
  </w:style>
  <w:style w:type="character" w:customStyle="1" w:styleId="WW-WW8Num8ztrue5">
    <w:name w:val="WW-WW8Num8ztrue5"/>
    <w:rsid w:val="00C23A55"/>
  </w:style>
  <w:style w:type="character" w:customStyle="1" w:styleId="WW-WW8Num8ztrue6">
    <w:name w:val="WW-WW8Num8ztrue6"/>
    <w:rsid w:val="00C23A55"/>
  </w:style>
  <w:style w:type="character" w:customStyle="1" w:styleId="WW-WW8Num10ztrue">
    <w:name w:val="WW-WW8Num10ztrue"/>
    <w:rsid w:val="00C23A55"/>
  </w:style>
  <w:style w:type="character" w:customStyle="1" w:styleId="WW-WW8Num10ztrue1">
    <w:name w:val="WW-WW8Num10ztrue1"/>
    <w:rsid w:val="00C23A55"/>
  </w:style>
  <w:style w:type="character" w:customStyle="1" w:styleId="WW-WW8Num10ztrue2">
    <w:name w:val="WW-WW8Num10ztrue2"/>
    <w:rsid w:val="00C23A55"/>
  </w:style>
  <w:style w:type="character" w:customStyle="1" w:styleId="WW-WW8Num10ztrue3">
    <w:name w:val="WW-WW8Num10ztrue3"/>
    <w:rsid w:val="00C23A55"/>
  </w:style>
  <w:style w:type="character" w:customStyle="1" w:styleId="WW-WW8Num10ztrue4">
    <w:name w:val="WW-WW8Num10ztrue4"/>
    <w:rsid w:val="00C23A55"/>
  </w:style>
  <w:style w:type="character" w:customStyle="1" w:styleId="WW-WW8Num10ztrue5">
    <w:name w:val="WW-WW8Num10ztrue5"/>
    <w:rsid w:val="00C23A55"/>
  </w:style>
  <w:style w:type="character" w:customStyle="1" w:styleId="WW-WW8Num10ztrue6">
    <w:name w:val="WW-WW8Num10ztrue6"/>
    <w:rsid w:val="00C23A55"/>
  </w:style>
  <w:style w:type="character" w:customStyle="1" w:styleId="WW-WW8Num11ztrue">
    <w:name w:val="WW-WW8Num11ztrue"/>
    <w:rsid w:val="00C23A55"/>
  </w:style>
  <w:style w:type="character" w:customStyle="1" w:styleId="WW-WW8Num11ztrue1">
    <w:name w:val="WW-WW8Num11ztrue1"/>
    <w:rsid w:val="00C23A55"/>
  </w:style>
  <w:style w:type="character" w:customStyle="1" w:styleId="WW-WW8Num11ztrue2">
    <w:name w:val="WW-WW8Num11ztrue2"/>
    <w:rsid w:val="00C23A55"/>
  </w:style>
  <w:style w:type="character" w:customStyle="1" w:styleId="WW-WW8Num11ztrue3">
    <w:name w:val="WW-WW8Num11ztrue3"/>
    <w:rsid w:val="00C23A55"/>
  </w:style>
  <w:style w:type="character" w:customStyle="1" w:styleId="WW-WW8Num11ztrue4">
    <w:name w:val="WW-WW8Num11ztrue4"/>
    <w:rsid w:val="00C23A55"/>
  </w:style>
  <w:style w:type="character" w:customStyle="1" w:styleId="WW-WW8Num11ztrue5">
    <w:name w:val="WW-WW8Num11ztrue5"/>
    <w:rsid w:val="00C23A55"/>
  </w:style>
  <w:style w:type="character" w:customStyle="1" w:styleId="WW-WW8Num12ztrue">
    <w:name w:val="WW-WW8Num12ztrue"/>
    <w:rsid w:val="00C23A55"/>
  </w:style>
  <w:style w:type="character" w:customStyle="1" w:styleId="WW-WW8Num12ztrue1">
    <w:name w:val="WW-WW8Num12ztrue1"/>
    <w:rsid w:val="00C23A55"/>
  </w:style>
  <w:style w:type="character" w:customStyle="1" w:styleId="WW-WW8Num12ztrue2">
    <w:name w:val="WW-WW8Num12ztrue2"/>
    <w:rsid w:val="00C23A55"/>
  </w:style>
  <w:style w:type="character" w:customStyle="1" w:styleId="WW-WW8Num12ztrue3">
    <w:name w:val="WW-WW8Num12ztrue3"/>
    <w:rsid w:val="00C23A55"/>
  </w:style>
  <w:style w:type="character" w:customStyle="1" w:styleId="WW-WW8Num12ztrue4">
    <w:name w:val="WW-WW8Num12ztrue4"/>
    <w:rsid w:val="00C23A55"/>
  </w:style>
  <w:style w:type="character" w:customStyle="1" w:styleId="WW-WW8Num12ztrue5">
    <w:name w:val="WW-WW8Num12ztrue5"/>
    <w:rsid w:val="00C23A55"/>
  </w:style>
  <w:style w:type="character" w:customStyle="1" w:styleId="WW-WW8Num12ztrue6">
    <w:name w:val="WW-WW8Num12ztrue6"/>
    <w:rsid w:val="00C23A55"/>
  </w:style>
  <w:style w:type="character" w:customStyle="1" w:styleId="WW-WW8Num15ztrue">
    <w:name w:val="WW-WW8Num15ztrue"/>
    <w:rsid w:val="00C23A55"/>
  </w:style>
  <w:style w:type="character" w:customStyle="1" w:styleId="WW-WW8Num15ztrue1">
    <w:name w:val="WW-WW8Num15ztrue1"/>
    <w:rsid w:val="00C23A55"/>
  </w:style>
  <w:style w:type="character" w:customStyle="1" w:styleId="WW-WW8Num15ztrue2">
    <w:name w:val="WW-WW8Num15ztrue2"/>
    <w:rsid w:val="00C23A55"/>
  </w:style>
  <w:style w:type="character" w:customStyle="1" w:styleId="WW-WW8Num15ztrue3">
    <w:name w:val="WW-WW8Num15ztrue3"/>
    <w:rsid w:val="00C23A55"/>
  </w:style>
  <w:style w:type="character" w:customStyle="1" w:styleId="WW-WW8Num15ztrue4">
    <w:name w:val="WW-WW8Num15ztrue4"/>
    <w:rsid w:val="00C23A55"/>
  </w:style>
  <w:style w:type="character" w:customStyle="1" w:styleId="WW-WW8Num15ztrue5">
    <w:name w:val="WW-WW8Num15ztrue5"/>
    <w:rsid w:val="00C23A55"/>
  </w:style>
  <w:style w:type="character" w:customStyle="1" w:styleId="WW-WW8Num15ztrue6">
    <w:name w:val="WW-WW8Num15ztrue6"/>
    <w:rsid w:val="00C23A55"/>
  </w:style>
  <w:style w:type="character" w:customStyle="1" w:styleId="WW-WW8Num1ztrue7">
    <w:name w:val="WW-WW8Num1ztrue7"/>
    <w:rsid w:val="00C23A55"/>
  </w:style>
  <w:style w:type="character" w:customStyle="1" w:styleId="WW-WW8Num1ztrue11">
    <w:name w:val="WW-WW8Num1ztrue11"/>
    <w:rsid w:val="00C23A55"/>
  </w:style>
  <w:style w:type="character" w:customStyle="1" w:styleId="WW-WW8Num1ztrue21">
    <w:name w:val="WW-WW8Num1ztrue21"/>
    <w:rsid w:val="00C23A55"/>
  </w:style>
  <w:style w:type="character" w:customStyle="1" w:styleId="WW-WW8Num1ztrue31">
    <w:name w:val="WW-WW8Num1ztrue31"/>
    <w:rsid w:val="00C23A55"/>
  </w:style>
  <w:style w:type="character" w:customStyle="1" w:styleId="WW-WW8Num1ztrue41">
    <w:name w:val="WW-WW8Num1ztrue41"/>
    <w:rsid w:val="00C23A55"/>
  </w:style>
  <w:style w:type="character" w:customStyle="1" w:styleId="WW-WW8Num1ztrue51">
    <w:name w:val="WW-WW8Num1ztrue51"/>
    <w:rsid w:val="00C23A55"/>
  </w:style>
  <w:style w:type="character" w:customStyle="1" w:styleId="WW-WW8Num1ztrue61">
    <w:name w:val="WW-WW8Num1ztrue61"/>
    <w:rsid w:val="00C23A55"/>
  </w:style>
  <w:style w:type="character" w:customStyle="1" w:styleId="WW-WW8Num2ztrue7">
    <w:name w:val="WW-WW8Num2ztrue7"/>
    <w:rsid w:val="00C23A55"/>
  </w:style>
  <w:style w:type="character" w:customStyle="1" w:styleId="WW-WW8Num2ztrue11">
    <w:name w:val="WW-WW8Num2ztrue11"/>
    <w:rsid w:val="00C23A55"/>
  </w:style>
  <w:style w:type="character" w:customStyle="1" w:styleId="WW-WW8Num2ztrue21">
    <w:name w:val="WW-WW8Num2ztrue21"/>
    <w:rsid w:val="00C23A55"/>
  </w:style>
  <w:style w:type="character" w:customStyle="1" w:styleId="WW-WW8Num2ztrue31">
    <w:name w:val="WW-WW8Num2ztrue31"/>
    <w:rsid w:val="00C23A55"/>
  </w:style>
  <w:style w:type="character" w:customStyle="1" w:styleId="WW-WW8Num2ztrue41">
    <w:name w:val="WW-WW8Num2ztrue41"/>
    <w:rsid w:val="00C23A55"/>
  </w:style>
  <w:style w:type="character" w:customStyle="1" w:styleId="WW-WW8Num2ztrue51">
    <w:name w:val="WW-WW8Num2ztrue51"/>
    <w:rsid w:val="00C23A55"/>
  </w:style>
  <w:style w:type="character" w:customStyle="1" w:styleId="WW-WW8Num2ztrue61">
    <w:name w:val="WW-WW8Num2ztrue61"/>
    <w:rsid w:val="00C23A55"/>
  </w:style>
  <w:style w:type="character" w:customStyle="1" w:styleId="WW-WW8Num3ztrue7">
    <w:name w:val="WW-WW8Num3ztrue7"/>
    <w:rsid w:val="00C23A55"/>
  </w:style>
  <w:style w:type="character" w:customStyle="1" w:styleId="WW-WW8Num3ztrue11">
    <w:name w:val="WW-WW8Num3ztrue11"/>
    <w:rsid w:val="00C23A55"/>
  </w:style>
  <w:style w:type="character" w:customStyle="1" w:styleId="WW-WW8Num3ztrue21">
    <w:name w:val="WW-WW8Num3ztrue21"/>
    <w:rsid w:val="00C23A55"/>
  </w:style>
  <w:style w:type="character" w:customStyle="1" w:styleId="WW-WW8Num3ztrue31">
    <w:name w:val="WW-WW8Num3ztrue31"/>
    <w:rsid w:val="00C23A55"/>
  </w:style>
  <w:style w:type="character" w:customStyle="1" w:styleId="WW-WW8Num3ztrue41">
    <w:name w:val="WW-WW8Num3ztrue41"/>
    <w:rsid w:val="00C23A55"/>
  </w:style>
  <w:style w:type="character" w:customStyle="1" w:styleId="WW-WW8Num3ztrue51">
    <w:name w:val="WW-WW8Num3ztrue51"/>
    <w:rsid w:val="00C23A55"/>
  </w:style>
  <w:style w:type="character" w:customStyle="1" w:styleId="WW-WW8Num3ztrue61">
    <w:name w:val="WW-WW8Num3ztrue61"/>
    <w:rsid w:val="00C23A55"/>
  </w:style>
  <w:style w:type="character" w:customStyle="1" w:styleId="WW-WW8Num4ztrue7">
    <w:name w:val="WW-WW8Num4ztrue7"/>
    <w:rsid w:val="00C23A55"/>
  </w:style>
  <w:style w:type="character" w:customStyle="1" w:styleId="WW-WW8Num4ztrue11">
    <w:name w:val="WW-WW8Num4ztrue11"/>
    <w:rsid w:val="00C23A55"/>
  </w:style>
  <w:style w:type="character" w:customStyle="1" w:styleId="WW-WW8Num4ztrue21">
    <w:name w:val="WW-WW8Num4ztrue21"/>
    <w:rsid w:val="00C23A55"/>
  </w:style>
  <w:style w:type="character" w:customStyle="1" w:styleId="WW-WW8Num4ztrue31">
    <w:name w:val="WW-WW8Num4ztrue31"/>
    <w:rsid w:val="00C23A55"/>
  </w:style>
  <w:style w:type="character" w:customStyle="1" w:styleId="WW-WW8Num4ztrue41">
    <w:name w:val="WW-WW8Num4ztrue41"/>
    <w:rsid w:val="00C23A55"/>
  </w:style>
  <w:style w:type="character" w:customStyle="1" w:styleId="WW-WW8Num4ztrue51">
    <w:name w:val="WW-WW8Num4ztrue51"/>
    <w:rsid w:val="00C23A55"/>
  </w:style>
  <w:style w:type="character" w:customStyle="1" w:styleId="WW-WW8Num4ztrue61">
    <w:name w:val="WW-WW8Num4ztrue61"/>
    <w:rsid w:val="00C23A55"/>
  </w:style>
  <w:style w:type="character" w:customStyle="1" w:styleId="WW-WW8Num8ztrue7">
    <w:name w:val="WW-WW8Num8ztrue7"/>
    <w:rsid w:val="00C23A55"/>
  </w:style>
  <w:style w:type="character" w:customStyle="1" w:styleId="WW-WW8Num8ztrue11">
    <w:name w:val="WW-WW8Num8ztrue11"/>
    <w:rsid w:val="00C23A55"/>
  </w:style>
  <w:style w:type="character" w:customStyle="1" w:styleId="WW-WW8Num8ztrue21">
    <w:name w:val="WW-WW8Num8ztrue21"/>
    <w:rsid w:val="00C23A55"/>
  </w:style>
  <w:style w:type="character" w:customStyle="1" w:styleId="WW-WW8Num8ztrue31">
    <w:name w:val="WW-WW8Num8ztrue31"/>
    <w:rsid w:val="00C23A55"/>
  </w:style>
  <w:style w:type="character" w:customStyle="1" w:styleId="WW-WW8Num8ztrue41">
    <w:name w:val="WW-WW8Num8ztrue41"/>
    <w:rsid w:val="00C23A55"/>
  </w:style>
  <w:style w:type="character" w:customStyle="1" w:styleId="WW-WW8Num8ztrue51">
    <w:name w:val="WW-WW8Num8ztrue51"/>
    <w:rsid w:val="00C23A55"/>
  </w:style>
  <w:style w:type="character" w:customStyle="1" w:styleId="WW-WW8Num8ztrue61">
    <w:name w:val="WW-WW8Num8ztrue61"/>
    <w:rsid w:val="00C23A55"/>
  </w:style>
  <w:style w:type="character" w:customStyle="1" w:styleId="WW-WW8Num10ztrue7">
    <w:name w:val="WW-WW8Num10ztrue7"/>
    <w:rsid w:val="00C23A55"/>
  </w:style>
  <w:style w:type="character" w:customStyle="1" w:styleId="WW-WW8Num10ztrue11">
    <w:name w:val="WW-WW8Num10ztrue11"/>
    <w:rsid w:val="00C23A55"/>
  </w:style>
  <w:style w:type="character" w:customStyle="1" w:styleId="WW-WW8Num10ztrue21">
    <w:name w:val="WW-WW8Num10ztrue21"/>
    <w:rsid w:val="00C23A55"/>
  </w:style>
  <w:style w:type="character" w:customStyle="1" w:styleId="WW-WW8Num10ztrue31">
    <w:name w:val="WW-WW8Num10ztrue31"/>
    <w:rsid w:val="00C23A55"/>
  </w:style>
  <w:style w:type="character" w:customStyle="1" w:styleId="WW-WW8Num10ztrue41">
    <w:name w:val="WW-WW8Num10ztrue41"/>
    <w:rsid w:val="00C23A55"/>
  </w:style>
  <w:style w:type="character" w:customStyle="1" w:styleId="WW-WW8Num10ztrue51">
    <w:name w:val="WW-WW8Num10ztrue51"/>
    <w:rsid w:val="00C23A55"/>
  </w:style>
  <w:style w:type="character" w:customStyle="1" w:styleId="WW-WW8Num10ztrue61">
    <w:name w:val="WW-WW8Num10ztrue61"/>
    <w:rsid w:val="00C23A55"/>
  </w:style>
  <w:style w:type="character" w:customStyle="1" w:styleId="WW-WW8Num11ztrue6">
    <w:name w:val="WW-WW8Num11ztrue6"/>
    <w:rsid w:val="00C23A55"/>
  </w:style>
  <w:style w:type="character" w:customStyle="1" w:styleId="WW-WW8Num11ztrue11">
    <w:name w:val="WW-WW8Num11ztrue11"/>
    <w:rsid w:val="00C23A55"/>
  </w:style>
  <w:style w:type="character" w:customStyle="1" w:styleId="WW-WW8Num11ztrue21">
    <w:name w:val="WW-WW8Num11ztrue21"/>
    <w:rsid w:val="00C23A55"/>
  </w:style>
  <w:style w:type="character" w:customStyle="1" w:styleId="WW-WW8Num11ztrue31">
    <w:name w:val="WW-WW8Num11ztrue31"/>
    <w:rsid w:val="00C23A55"/>
  </w:style>
  <w:style w:type="character" w:customStyle="1" w:styleId="WW-WW8Num11ztrue41">
    <w:name w:val="WW-WW8Num11ztrue41"/>
    <w:rsid w:val="00C23A55"/>
  </w:style>
  <w:style w:type="character" w:customStyle="1" w:styleId="WW-WW8Num11ztrue51">
    <w:name w:val="WW-WW8Num11ztrue51"/>
    <w:rsid w:val="00C23A55"/>
  </w:style>
  <w:style w:type="character" w:customStyle="1" w:styleId="WW-WW8Num12ztrue7">
    <w:name w:val="WW-WW8Num12ztrue7"/>
    <w:rsid w:val="00C23A55"/>
  </w:style>
  <w:style w:type="character" w:customStyle="1" w:styleId="WW-WW8Num12ztrue11">
    <w:name w:val="WW-WW8Num12ztrue11"/>
    <w:rsid w:val="00C23A55"/>
  </w:style>
  <w:style w:type="character" w:customStyle="1" w:styleId="WW-WW8Num12ztrue21">
    <w:name w:val="WW-WW8Num12ztrue21"/>
    <w:rsid w:val="00C23A55"/>
  </w:style>
  <w:style w:type="character" w:customStyle="1" w:styleId="WW-WW8Num12ztrue31">
    <w:name w:val="WW-WW8Num12ztrue31"/>
    <w:rsid w:val="00C23A55"/>
  </w:style>
  <w:style w:type="character" w:customStyle="1" w:styleId="WW-WW8Num12ztrue41">
    <w:name w:val="WW-WW8Num12ztrue41"/>
    <w:rsid w:val="00C23A55"/>
  </w:style>
  <w:style w:type="character" w:customStyle="1" w:styleId="WW-WW8Num12ztrue51">
    <w:name w:val="WW-WW8Num12ztrue51"/>
    <w:rsid w:val="00C23A55"/>
  </w:style>
  <w:style w:type="character" w:customStyle="1" w:styleId="WW-WW8Num12ztrue61">
    <w:name w:val="WW-WW8Num12ztrue61"/>
    <w:rsid w:val="00C23A55"/>
  </w:style>
  <w:style w:type="character" w:customStyle="1" w:styleId="WW-WW8Num15ztrue7">
    <w:name w:val="WW-WW8Num15ztrue7"/>
    <w:rsid w:val="00C23A55"/>
  </w:style>
  <w:style w:type="character" w:customStyle="1" w:styleId="WW-WW8Num15ztrue11">
    <w:name w:val="WW-WW8Num15ztrue11"/>
    <w:rsid w:val="00C23A55"/>
  </w:style>
  <w:style w:type="character" w:customStyle="1" w:styleId="WW-WW8Num15ztrue21">
    <w:name w:val="WW-WW8Num15ztrue21"/>
    <w:rsid w:val="00C23A55"/>
  </w:style>
  <w:style w:type="character" w:customStyle="1" w:styleId="WW-WW8Num15ztrue31">
    <w:name w:val="WW-WW8Num15ztrue31"/>
    <w:rsid w:val="00C23A55"/>
  </w:style>
  <w:style w:type="character" w:customStyle="1" w:styleId="WW-WW8Num15ztrue41">
    <w:name w:val="WW-WW8Num15ztrue41"/>
    <w:rsid w:val="00C23A55"/>
  </w:style>
  <w:style w:type="character" w:customStyle="1" w:styleId="WW-WW8Num15ztrue51">
    <w:name w:val="WW-WW8Num15ztrue51"/>
    <w:rsid w:val="00C23A55"/>
  </w:style>
  <w:style w:type="character" w:customStyle="1" w:styleId="WW-WW8Num15ztrue61">
    <w:name w:val="WW-WW8Num15ztrue61"/>
    <w:rsid w:val="00C23A55"/>
  </w:style>
  <w:style w:type="character" w:customStyle="1" w:styleId="WW-WW8Num1ztrue71">
    <w:name w:val="WW-WW8Num1ztrue71"/>
    <w:rsid w:val="00C23A55"/>
  </w:style>
  <w:style w:type="character" w:customStyle="1" w:styleId="WW-WW8Num1ztrue111">
    <w:name w:val="WW-WW8Num1ztrue111"/>
    <w:rsid w:val="00C23A55"/>
  </w:style>
  <w:style w:type="character" w:customStyle="1" w:styleId="WW-WW8Num1ztrue211">
    <w:name w:val="WW-WW8Num1ztrue211"/>
    <w:rsid w:val="00C23A55"/>
  </w:style>
  <w:style w:type="character" w:customStyle="1" w:styleId="WW-WW8Num1ztrue311">
    <w:name w:val="WW-WW8Num1ztrue311"/>
    <w:rsid w:val="00C23A55"/>
  </w:style>
  <w:style w:type="character" w:customStyle="1" w:styleId="WW-WW8Num1ztrue411">
    <w:name w:val="WW-WW8Num1ztrue411"/>
    <w:rsid w:val="00C23A55"/>
  </w:style>
  <w:style w:type="character" w:customStyle="1" w:styleId="WW-WW8Num1ztrue511">
    <w:name w:val="WW-WW8Num1ztrue511"/>
    <w:rsid w:val="00C23A55"/>
  </w:style>
  <w:style w:type="character" w:customStyle="1" w:styleId="WW-WW8Num1ztrue611">
    <w:name w:val="WW-WW8Num1ztrue611"/>
    <w:rsid w:val="00C23A55"/>
  </w:style>
  <w:style w:type="character" w:customStyle="1" w:styleId="WW-WW8Num2ztrue71">
    <w:name w:val="WW-WW8Num2ztrue71"/>
    <w:rsid w:val="00C23A55"/>
  </w:style>
  <w:style w:type="character" w:customStyle="1" w:styleId="WW-WW8Num2ztrue111">
    <w:name w:val="WW-WW8Num2ztrue111"/>
    <w:rsid w:val="00C23A55"/>
  </w:style>
  <w:style w:type="character" w:customStyle="1" w:styleId="WW-WW8Num2ztrue211">
    <w:name w:val="WW-WW8Num2ztrue211"/>
    <w:rsid w:val="00C23A55"/>
  </w:style>
  <w:style w:type="character" w:customStyle="1" w:styleId="WW-WW8Num2ztrue311">
    <w:name w:val="WW-WW8Num2ztrue311"/>
    <w:rsid w:val="00C23A55"/>
  </w:style>
  <w:style w:type="character" w:customStyle="1" w:styleId="WW-WW8Num2ztrue411">
    <w:name w:val="WW-WW8Num2ztrue411"/>
    <w:rsid w:val="00C23A55"/>
  </w:style>
  <w:style w:type="character" w:customStyle="1" w:styleId="WW-WW8Num2ztrue511">
    <w:name w:val="WW-WW8Num2ztrue511"/>
    <w:rsid w:val="00C23A55"/>
  </w:style>
  <w:style w:type="character" w:customStyle="1" w:styleId="WW-WW8Num2ztrue611">
    <w:name w:val="WW-WW8Num2ztrue611"/>
    <w:rsid w:val="00C23A55"/>
  </w:style>
  <w:style w:type="character" w:customStyle="1" w:styleId="WW-WW8Num3ztrue71">
    <w:name w:val="WW-WW8Num3ztrue71"/>
    <w:rsid w:val="00C23A55"/>
  </w:style>
  <w:style w:type="character" w:customStyle="1" w:styleId="WW-WW8Num3ztrue111">
    <w:name w:val="WW-WW8Num3ztrue111"/>
    <w:rsid w:val="00C23A55"/>
  </w:style>
  <w:style w:type="character" w:customStyle="1" w:styleId="WW-WW8Num3ztrue211">
    <w:name w:val="WW-WW8Num3ztrue211"/>
    <w:rsid w:val="00C23A55"/>
  </w:style>
  <w:style w:type="character" w:customStyle="1" w:styleId="WW-WW8Num3ztrue311">
    <w:name w:val="WW-WW8Num3ztrue311"/>
    <w:rsid w:val="00C23A55"/>
  </w:style>
  <w:style w:type="character" w:customStyle="1" w:styleId="WW-WW8Num3ztrue411">
    <w:name w:val="WW-WW8Num3ztrue411"/>
    <w:rsid w:val="00C23A55"/>
  </w:style>
  <w:style w:type="character" w:customStyle="1" w:styleId="WW-WW8Num3ztrue511">
    <w:name w:val="WW-WW8Num3ztrue511"/>
    <w:rsid w:val="00C23A55"/>
  </w:style>
  <w:style w:type="character" w:customStyle="1" w:styleId="WW-WW8Num3ztrue611">
    <w:name w:val="WW-WW8Num3ztrue611"/>
    <w:rsid w:val="00C23A55"/>
  </w:style>
  <w:style w:type="character" w:customStyle="1" w:styleId="WW-WW8Num4ztrue71">
    <w:name w:val="WW-WW8Num4ztrue71"/>
    <w:rsid w:val="00C23A55"/>
  </w:style>
  <w:style w:type="character" w:customStyle="1" w:styleId="WW-WW8Num4ztrue111">
    <w:name w:val="WW-WW8Num4ztrue111"/>
    <w:rsid w:val="00C23A55"/>
  </w:style>
  <w:style w:type="character" w:customStyle="1" w:styleId="WW-WW8Num4ztrue211">
    <w:name w:val="WW-WW8Num4ztrue211"/>
    <w:rsid w:val="00C23A55"/>
  </w:style>
  <w:style w:type="character" w:customStyle="1" w:styleId="WW-WW8Num4ztrue311">
    <w:name w:val="WW-WW8Num4ztrue311"/>
    <w:rsid w:val="00C23A55"/>
  </w:style>
  <w:style w:type="character" w:customStyle="1" w:styleId="WW-WW8Num4ztrue411">
    <w:name w:val="WW-WW8Num4ztrue411"/>
    <w:rsid w:val="00C23A55"/>
  </w:style>
  <w:style w:type="character" w:customStyle="1" w:styleId="WW-WW8Num4ztrue511">
    <w:name w:val="WW-WW8Num4ztrue511"/>
    <w:rsid w:val="00C23A55"/>
  </w:style>
  <w:style w:type="character" w:customStyle="1" w:styleId="WW-WW8Num4ztrue611">
    <w:name w:val="WW-WW8Num4ztrue611"/>
    <w:rsid w:val="00C23A55"/>
  </w:style>
  <w:style w:type="character" w:customStyle="1" w:styleId="WW-WW8Num8ztrue71">
    <w:name w:val="WW-WW8Num8ztrue71"/>
    <w:rsid w:val="00C23A55"/>
  </w:style>
  <w:style w:type="character" w:customStyle="1" w:styleId="WW-WW8Num8ztrue111">
    <w:name w:val="WW-WW8Num8ztrue111"/>
    <w:rsid w:val="00C23A55"/>
  </w:style>
  <w:style w:type="character" w:customStyle="1" w:styleId="WW-WW8Num8ztrue211">
    <w:name w:val="WW-WW8Num8ztrue211"/>
    <w:rsid w:val="00C23A55"/>
  </w:style>
  <w:style w:type="character" w:customStyle="1" w:styleId="WW-WW8Num8ztrue311">
    <w:name w:val="WW-WW8Num8ztrue311"/>
    <w:rsid w:val="00C23A55"/>
  </w:style>
  <w:style w:type="character" w:customStyle="1" w:styleId="WW-WW8Num8ztrue411">
    <w:name w:val="WW-WW8Num8ztrue411"/>
    <w:rsid w:val="00C23A55"/>
  </w:style>
  <w:style w:type="character" w:customStyle="1" w:styleId="WW-WW8Num8ztrue511">
    <w:name w:val="WW-WW8Num8ztrue511"/>
    <w:rsid w:val="00C23A55"/>
  </w:style>
  <w:style w:type="character" w:customStyle="1" w:styleId="WW-WW8Num8ztrue611">
    <w:name w:val="WW-WW8Num8ztrue611"/>
    <w:rsid w:val="00C23A55"/>
  </w:style>
  <w:style w:type="character" w:customStyle="1" w:styleId="WW-WW8Num10ztrue71">
    <w:name w:val="WW-WW8Num10ztrue71"/>
    <w:rsid w:val="00C23A55"/>
  </w:style>
  <w:style w:type="character" w:customStyle="1" w:styleId="WW-WW8Num10ztrue111">
    <w:name w:val="WW-WW8Num10ztrue111"/>
    <w:rsid w:val="00C23A55"/>
  </w:style>
  <w:style w:type="character" w:customStyle="1" w:styleId="WW-WW8Num10ztrue211">
    <w:name w:val="WW-WW8Num10ztrue211"/>
    <w:rsid w:val="00C23A55"/>
  </w:style>
  <w:style w:type="character" w:customStyle="1" w:styleId="WW-WW8Num10ztrue311">
    <w:name w:val="WW-WW8Num10ztrue311"/>
    <w:rsid w:val="00C23A55"/>
  </w:style>
  <w:style w:type="character" w:customStyle="1" w:styleId="WW-WW8Num10ztrue411">
    <w:name w:val="WW-WW8Num10ztrue411"/>
    <w:rsid w:val="00C23A55"/>
  </w:style>
  <w:style w:type="character" w:customStyle="1" w:styleId="WW-WW8Num10ztrue511">
    <w:name w:val="WW-WW8Num10ztrue511"/>
    <w:rsid w:val="00C23A55"/>
  </w:style>
  <w:style w:type="character" w:customStyle="1" w:styleId="WW-WW8Num10ztrue611">
    <w:name w:val="WW-WW8Num10ztrue611"/>
    <w:rsid w:val="00C23A55"/>
  </w:style>
  <w:style w:type="character" w:customStyle="1" w:styleId="WW-WW8Num11ztrue61">
    <w:name w:val="WW-WW8Num11ztrue61"/>
    <w:rsid w:val="00C23A55"/>
  </w:style>
  <w:style w:type="character" w:customStyle="1" w:styleId="WW-WW8Num11ztrue111">
    <w:name w:val="WW-WW8Num11ztrue111"/>
    <w:rsid w:val="00C23A55"/>
  </w:style>
  <w:style w:type="character" w:customStyle="1" w:styleId="WW-WW8Num11ztrue211">
    <w:name w:val="WW-WW8Num11ztrue211"/>
    <w:rsid w:val="00C23A55"/>
  </w:style>
  <w:style w:type="character" w:customStyle="1" w:styleId="WW-WW8Num11ztrue311">
    <w:name w:val="WW-WW8Num11ztrue311"/>
    <w:rsid w:val="00C23A55"/>
  </w:style>
  <w:style w:type="character" w:customStyle="1" w:styleId="WW-WW8Num11ztrue411">
    <w:name w:val="WW-WW8Num11ztrue411"/>
    <w:rsid w:val="00C23A55"/>
  </w:style>
  <w:style w:type="character" w:customStyle="1" w:styleId="WW-WW8Num11ztrue511">
    <w:name w:val="WW-WW8Num11ztrue511"/>
    <w:rsid w:val="00C23A55"/>
  </w:style>
  <w:style w:type="character" w:customStyle="1" w:styleId="WW-WW8Num12ztrue71">
    <w:name w:val="WW-WW8Num12ztrue71"/>
    <w:rsid w:val="00C23A55"/>
  </w:style>
  <w:style w:type="character" w:customStyle="1" w:styleId="WW-WW8Num12ztrue111">
    <w:name w:val="WW-WW8Num12ztrue111"/>
    <w:rsid w:val="00C23A55"/>
  </w:style>
  <w:style w:type="character" w:customStyle="1" w:styleId="WW-WW8Num12ztrue211">
    <w:name w:val="WW-WW8Num12ztrue211"/>
    <w:rsid w:val="00C23A55"/>
  </w:style>
  <w:style w:type="character" w:customStyle="1" w:styleId="WW-WW8Num12ztrue311">
    <w:name w:val="WW-WW8Num12ztrue311"/>
    <w:rsid w:val="00C23A55"/>
  </w:style>
  <w:style w:type="character" w:customStyle="1" w:styleId="WW-WW8Num12ztrue411">
    <w:name w:val="WW-WW8Num12ztrue411"/>
    <w:rsid w:val="00C23A55"/>
  </w:style>
  <w:style w:type="character" w:customStyle="1" w:styleId="WW-WW8Num12ztrue511">
    <w:name w:val="WW-WW8Num12ztrue511"/>
    <w:rsid w:val="00C23A55"/>
  </w:style>
  <w:style w:type="character" w:customStyle="1" w:styleId="WW-WW8Num12ztrue611">
    <w:name w:val="WW-WW8Num12ztrue611"/>
    <w:rsid w:val="00C23A55"/>
  </w:style>
  <w:style w:type="character" w:customStyle="1" w:styleId="WW-WW8Num15ztrue71">
    <w:name w:val="WW-WW8Num15ztrue71"/>
    <w:rsid w:val="00C23A55"/>
  </w:style>
  <w:style w:type="character" w:customStyle="1" w:styleId="WW-WW8Num15ztrue111">
    <w:name w:val="WW-WW8Num15ztrue111"/>
    <w:rsid w:val="00C23A55"/>
  </w:style>
  <w:style w:type="character" w:customStyle="1" w:styleId="WW-WW8Num15ztrue211">
    <w:name w:val="WW-WW8Num15ztrue211"/>
    <w:rsid w:val="00C23A55"/>
  </w:style>
  <w:style w:type="character" w:customStyle="1" w:styleId="WW-WW8Num15ztrue311">
    <w:name w:val="WW-WW8Num15ztrue311"/>
    <w:rsid w:val="00C23A55"/>
  </w:style>
  <w:style w:type="character" w:customStyle="1" w:styleId="WW-WW8Num15ztrue411">
    <w:name w:val="WW-WW8Num15ztrue411"/>
    <w:rsid w:val="00C23A55"/>
  </w:style>
  <w:style w:type="character" w:customStyle="1" w:styleId="WW-WW8Num15ztrue511">
    <w:name w:val="WW-WW8Num15ztrue511"/>
    <w:rsid w:val="00C23A55"/>
  </w:style>
  <w:style w:type="character" w:customStyle="1" w:styleId="WW-WW8Num15ztrue611">
    <w:name w:val="WW-WW8Num15ztrue611"/>
    <w:rsid w:val="00C23A55"/>
  </w:style>
  <w:style w:type="character" w:customStyle="1" w:styleId="WW-WW8Num1ztrue711">
    <w:name w:val="WW-WW8Num1ztrue711"/>
    <w:rsid w:val="00C23A55"/>
  </w:style>
  <w:style w:type="character" w:customStyle="1" w:styleId="WW-WW8Num1ztrue1111">
    <w:name w:val="WW-WW8Num1ztrue1111"/>
    <w:rsid w:val="00C23A55"/>
  </w:style>
  <w:style w:type="character" w:customStyle="1" w:styleId="WW-WW8Num1ztrue2111">
    <w:name w:val="WW-WW8Num1ztrue2111"/>
    <w:rsid w:val="00C23A55"/>
  </w:style>
  <w:style w:type="character" w:customStyle="1" w:styleId="WW-WW8Num1ztrue3111">
    <w:name w:val="WW-WW8Num1ztrue3111"/>
    <w:rsid w:val="00C23A55"/>
  </w:style>
  <w:style w:type="character" w:customStyle="1" w:styleId="WW-WW8Num1ztrue4111">
    <w:name w:val="WW-WW8Num1ztrue4111"/>
    <w:rsid w:val="00C23A55"/>
  </w:style>
  <w:style w:type="character" w:customStyle="1" w:styleId="WW-WW8Num1ztrue5111">
    <w:name w:val="WW-WW8Num1ztrue5111"/>
    <w:rsid w:val="00C23A55"/>
  </w:style>
  <w:style w:type="character" w:customStyle="1" w:styleId="WW-WW8Num1ztrue6111">
    <w:name w:val="WW-WW8Num1ztrue6111"/>
    <w:rsid w:val="00C23A55"/>
  </w:style>
  <w:style w:type="character" w:customStyle="1" w:styleId="WW-WW8Num2ztrue711">
    <w:name w:val="WW-WW8Num2ztrue711"/>
    <w:rsid w:val="00C23A55"/>
  </w:style>
  <w:style w:type="character" w:customStyle="1" w:styleId="WW-WW8Num2ztrue1111">
    <w:name w:val="WW-WW8Num2ztrue1111"/>
    <w:rsid w:val="00C23A55"/>
  </w:style>
  <w:style w:type="character" w:customStyle="1" w:styleId="WW-WW8Num2ztrue2111">
    <w:name w:val="WW-WW8Num2ztrue2111"/>
    <w:rsid w:val="00C23A55"/>
  </w:style>
  <w:style w:type="character" w:customStyle="1" w:styleId="WW-WW8Num2ztrue3111">
    <w:name w:val="WW-WW8Num2ztrue3111"/>
    <w:rsid w:val="00C23A55"/>
  </w:style>
  <w:style w:type="character" w:customStyle="1" w:styleId="WW-WW8Num2ztrue4111">
    <w:name w:val="WW-WW8Num2ztrue4111"/>
    <w:rsid w:val="00C23A55"/>
  </w:style>
  <w:style w:type="character" w:customStyle="1" w:styleId="WW-WW8Num2ztrue5111">
    <w:name w:val="WW-WW8Num2ztrue5111"/>
    <w:rsid w:val="00C23A55"/>
  </w:style>
  <w:style w:type="character" w:customStyle="1" w:styleId="WW-WW8Num2ztrue6111">
    <w:name w:val="WW-WW8Num2ztrue6111"/>
    <w:rsid w:val="00C23A55"/>
  </w:style>
  <w:style w:type="character" w:customStyle="1" w:styleId="WW-WW8Num3ztrue711">
    <w:name w:val="WW-WW8Num3ztrue711"/>
    <w:rsid w:val="00C23A55"/>
  </w:style>
  <w:style w:type="character" w:customStyle="1" w:styleId="WW-WW8Num3ztrue1111">
    <w:name w:val="WW-WW8Num3ztrue1111"/>
    <w:rsid w:val="00C23A55"/>
  </w:style>
  <w:style w:type="character" w:customStyle="1" w:styleId="WW-WW8Num3ztrue2111">
    <w:name w:val="WW-WW8Num3ztrue2111"/>
    <w:rsid w:val="00C23A55"/>
  </w:style>
  <w:style w:type="character" w:customStyle="1" w:styleId="WW-WW8Num3ztrue3111">
    <w:name w:val="WW-WW8Num3ztrue3111"/>
    <w:rsid w:val="00C23A55"/>
  </w:style>
  <w:style w:type="character" w:customStyle="1" w:styleId="WW-WW8Num3ztrue4111">
    <w:name w:val="WW-WW8Num3ztrue4111"/>
    <w:rsid w:val="00C23A55"/>
  </w:style>
  <w:style w:type="character" w:customStyle="1" w:styleId="WW-WW8Num3ztrue5111">
    <w:name w:val="WW-WW8Num3ztrue5111"/>
    <w:rsid w:val="00C23A55"/>
  </w:style>
  <w:style w:type="character" w:customStyle="1" w:styleId="WW-WW8Num3ztrue6111">
    <w:name w:val="WW-WW8Num3ztrue6111"/>
    <w:rsid w:val="00C23A55"/>
  </w:style>
  <w:style w:type="character" w:customStyle="1" w:styleId="WW-WW8Num4ztrue711">
    <w:name w:val="WW-WW8Num4ztrue711"/>
    <w:rsid w:val="00C23A55"/>
  </w:style>
  <w:style w:type="character" w:customStyle="1" w:styleId="WW-WW8Num4ztrue1111">
    <w:name w:val="WW-WW8Num4ztrue1111"/>
    <w:rsid w:val="00C23A55"/>
  </w:style>
  <w:style w:type="character" w:customStyle="1" w:styleId="WW-WW8Num4ztrue2111">
    <w:name w:val="WW-WW8Num4ztrue2111"/>
    <w:rsid w:val="00C23A55"/>
  </w:style>
  <w:style w:type="character" w:customStyle="1" w:styleId="WW-WW8Num4ztrue3111">
    <w:name w:val="WW-WW8Num4ztrue3111"/>
    <w:rsid w:val="00C23A55"/>
  </w:style>
  <w:style w:type="character" w:customStyle="1" w:styleId="WW-WW8Num4ztrue4111">
    <w:name w:val="WW-WW8Num4ztrue4111"/>
    <w:rsid w:val="00C23A55"/>
  </w:style>
  <w:style w:type="character" w:customStyle="1" w:styleId="WW-WW8Num4ztrue5111">
    <w:name w:val="WW-WW8Num4ztrue5111"/>
    <w:rsid w:val="00C23A55"/>
  </w:style>
  <w:style w:type="character" w:customStyle="1" w:styleId="WW-WW8Num4ztrue6111">
    <w:name w:val="WW-WW8Num4ztrue6111"/>
    <w:rsid w:val="00C23A55"/>
  </w:style>
  <w:style w:type="character" w:customStyle="1" w:styleId="WW-WW8Num8ztrue711">
    <w:name w:val="WW-WW8Num8ztrue711"/>
    <w:rsid w:val="00C23A55"/>
  </w:style>
  <w:style w:type="character" w:customStyle="1" w:styleId="WW-WW8Num8ztrue1111">
    <w:name w:val="WW-WW8Num8ztrue1111"/>
    <w:rsid w:val="00C23A55"/>
  </w:style>
  <w:style w:type="character" w:customStyle="1" w:styleId="WW-WW8Num8ztrue2111">
    <w:name w:val="WW-WW8Num8ztrue2111"/>
    <w:rsid w:val="00C23A55"/>
  </w:style>
  <w:style w:type="character" w:customStyle="1" w:styleId="WW-WW8Num8ztrue3111">
    <w:name w:val="WW-WW8Num8ztrue3111"/>
    <w:rsid w:val="00C23A55"/>
  </w:style>
  <w:style w:type="character" w:customStyle="1" w:styleId="WW-WW8Num8ztrue4111">
    <w:name w:val="WW-WW8Num8ztrue4111"/>
    <w:rsid w:val="00C23A55"/>
  </w:style>
  <w:style w:type="character" w:customStyle="1" w:styleId="WW-WW8Num8ztrue5111">
    <w:name w:val="WW-WW8Num8ztrue5111"/>
    <w:rsid w:val="00C23A55"/>
  </w:style>
  <w:style w:type="character" w:customStyle="1" w:styleId="WW-WW8Num8ztrue6111">
    <w:name w:val="WW-WW8Num8ztrue6111"/>
    <w:rsid w:val="00C23A55"/>
  </w:style>
  <w:style w:type="character" w:customStyle="1" w:styleId="WW-WW8Num10ztrue711">
    <w:name w:val="WW-WW8Num10ztrue711"/>
    <w:rsid w:val="00C23A55"/>
  </w:style>
  <w:style w:type="character" w:customStyle="1" w:styleId="WW-WW8Num10ztrue1111">
    <w:name w:val="WW-WW8Num10ztrue1111"/>
    <w:rsid w:val="00C23A55"/>
  </w:style>
  <w:style w:type="character" w:customStyle="1" w:styleId="WW-WW8Num10ztrue2111">
    <w:name w:val="WW-WW8Num10ztrue2111"/>
    <w:rsid w:val="00C23A55"/>
  </w:style>
  <w:style w:type="character" w:customStyle="1" w:styleId="WW-WW8Num10ztrue3111">
    <w:name w:val="WW-WW8Num10ztrue3111"/>
    <w:rsid w:val="00C23A55"/>
  </w:style>
  <w:style w:type="character" w:customStyle="1" w:styleId="WW-WW8Num10ztrue4111">
    <w:name w:val="WW-WW8Num10ztrue4111"/>
    <w:rsid w:val="00C23A55"/>
  </w:style>
  <w:style w:type="character" w:customStyle="1" w:styleId="WW-WW8Num10ztrue5111">
    <w:name w:val="WW-WW8Num10ztrue5111"/>
    <w:rsid w:val="00C23A55"/>
  </w:style>
  <w:style w:type="character" w:customStyle="1" w:styleId="WW-WW8Num10ztrue6111">
    <w:name w:val="WW-WW8Num10ztrue6111"/>
    <w:rsid w:val="00C23A55"/>
  </w:style>
  <w:style w:type="character" w:customStyle="1" w:styleId="WW-WW8Num11ztrue611">
    <w:name w:val="WW-WW8Num11ztrue611"/>
    <w:rsid w:val="00C23A55"/>
  </w:style>
  <w:style w:type="character" w:customStyle="1" w:styleId="WW-WW8Num11ztrue1111">
    <w:name w:val="WW-WW8Num11ztrue1111"/>
    <w:rsid w:val="00C23A55"/>
  </w:style>
  <w:style w:type="character" w:customStyle="1" w:styleId="WW-WW8Num11ztrue2111">
    <w:name w:val="WW-WW8Num11ztrue2111"/>
    <w:rsid w:val="00C23A55"/>
  </w:style>
  <w:style w:type="character" w:customStyle="1" w:styleId="WW-WW8Num11ztrue3111">
    <w:name w:val="WW-WW8Num11ztrue3111"/>
    <w:rsid w:val="00C23A55"/>
  </w:style>
  <w:style w:type="character" w:customStyle="1" w:styleId="WW-WW8Num11ztrue4111">
    <w:name w:val="WW-WW8Num11ztrue4111"/>
    <w:rsid w:val="00C23A55"/>
  </w:style>
  <w:style w:type="character" w:customStyle="1" w:styleId="WW-WW8Num11ztrue5111">
    <w:name w:val="WW-WW8Num11ztrue5111"/>
    <w:rsid w:val="00C23A55"/>
  </w:style>
  <w:style w:type="character" w:customStyle="1" w:styleId="WW-WW8Num12ztrue711">
    <w:name w:val="WW-WW8Num12ztrue711"/>
    <w:rsid w:val="00C23A55"/>
  </w:style>
  <w:style w:type="character" w:customStyle="1" w:styleId="WW-WW8Num12ztrue1111">
    <w:name w:val="WW-WW8Num12ztrue1111"/>
    <w:rsid w:val="00C23A55"/>
  </w:style>
  <w:style w:type="character" w:customStyle="1" w:styleId="WW-WW8Num12ztrue2111">
    <w:name w:val="WW-WW8Num12ztrue2111"/>
    <w:rsid w:val="00C23A55"/>
  </w:style>
  <w:style w:type="character" w:customStyle="1" w:styleId="WW-WW8Num12ztrue3111">
    <w:name w:val="WW-WW8Num12ztrue3111"/>
    <w:rsid w:val="00C23A55"/>
  </w:style>
  <w:style w:type="character" w:customStyle="1" w:styleId="WW-WW8Num12ztrue4111">
    <w:name w:val="WW-WW8Num12ztrue4111"/>
    <w:rsid w:val="00C23A55"/>
  </w:style>
  <w:style w:type="character" w:customStyle="1" w:styleId="WW-WW8Num12ztrue5111">
    <w:name w:val="WW-WW8Num12ztrue5111"/>
    <w:rsid w:val="00C23A55"/>
  </w:style>
  <w:style w:type="character" w:customStyle="1" w:styleId="WW-WW8Num12ztrue6111">
    <w:name w:val="WW-WW8Num12ztrue6111"/>
    <w:rsid w:val="00C23A55"/>
  </w:style>
  <w:style w:type="character" w:customStyle="1" w:styleId="WW-WW8Num15ztrue711">
    <w:name w:val="WW-WW8Num15ztrue711"/>
    <w:rsid w:val="00C23A55"/>
  </w:style>
  <w:style w:type="character" w:customStyle="1" w:styleId="WW-WW8Num15ztrue1111">
    <w:name w:val="WW-WW8Num15ztrue1111"/>
    <w:rsid w:val="00C23A55"/>
  </w:style>
  <w:style w:type="character" w:customStyle="1" w:styleId="WW-WW8Num15ztrue2111">
    <w:name w:val="WW-WW8Num15ztrue2111"/>
    <w:rsid w:val="00C23A55"/>
  </w:style>
  <w:style w:type="character" w:customStyle="1" w:styleId="WW-WW8Num15ztrue3111">
    <w:name w:val="WW-WW8Num15ztrue3111"/>
    <w:rsid w:val="00C23A55"/>
  </w:style>
  <w:style w:type="character" w:customStyle="1" w:styleId="WW-WW8Num15ztrue4111">
    <w:name w:val="WW-WW8Num15ztrue4111"/>
    <w:rsid w:val="00C23A55"/>
  </w:style>
  <w:style w:type="character" w:customStyle="1" w:styleId="WW-WW8Num15ztrue5111">
    <w:name w:val="WW-WW8Num15ztrue5111"/>
    <w:rsid w:val="00C23A55"/>
  </w:style>
  <w:style w:type="character" w:customStyle="1" w:styleId="WW-WW8Num15ztrue6111">
    <w:name w:val="WW-WW8Num15ztrue6111"/>
    <w:rsid w:val="00C23A55"/>
  </w:style>
  <w:style w:type="character" w:customStyle="1" w:styleId="WW-WW8Num1ztrue7111">
    <w:name w:val="WW-WW8Num1ztrue7111"/>
    <w:rsid w:val="00C23A55"/>
  </w:style>
  <w:style w:type="character" w:customStyle="1" w:styleId="WW-WW8Num1ztrue11111">
    <w:name w:val="WW-WW8Num1ztrue11111"/>
    <w:rsid w:val="00C23A55"/>
  </w:style>
  <w:style w:type="character" w:customStyle="1" w:styleId="WW-WW8Num1ztrue21111">
    <w:name w:val="WW-WW8Num1ztrue21111"/>
    <w:rsid w:val="00C23A55"/>
  </w:style>
  <w:style w:type="character" w:customStyle="1" w:styleId="WW-WW8Num1ztrue31111">
    <w:name w:val="WW-WW8Num1ztrue31111"/>
    <w:rsid w:val="00C23A55"/>
  </w:style>
  <w:style w:type="character" w:customStyle="1" w:styleId="WW-WW8Num1ztrue41111">
    <w:name w:val="WW-WW8Num1ztrue41111"/>
    <w:rsid w:val="00C23A55"/>
  </w:style>
  <w:style w:type="character" w:customStyle="1" w:styleId="WW-WW8Num1ztrue51111">
    <w:name w:val="WW-WW8Num1ztrue51111"/>
    <w:rsid w:val="00C23A55"/>
  </w:style>
  <w:style w:type="character" w:customStyle="1" w:styleId="WW-WW8Num1ztrue61111">
    <w:name w:val="WW-WW8Num1ztrue61111"/>
    <w:rsid w:val="00C23A55"/>
  </w:style>
  <w:style w:type="character" w:customStyle="1" w:styleId="WW-WW8Num2ztrue7111">
    <w:name w:val="WW-WW8Num2ztrue7111"/>
    <w:rsid w:val="00C23A55"/>
  </w:style>
  <w:style w:type="character" w:customStyle="1" w:styleId="WW-WW8Num2ztrue11111">
    <w:name w:val="WW-WW8Num2ztrue11111"/>
    <w:rsid w:val="00C23A55"/>
  </w:style>
  <w:style w:type="character" w:customStyle="1" w:styleId="WW-WW8Num2ztrue21111">
    <w:name w:val="WW-WW8Num2ztrue21111"/>
    <w:rsid w:val="00C23A55"/>
  </w:style>
  <w:style w:type="character" w:customStyle="1" w:styleId="WW-WW8Num2ztrue31111">
    <w:name w:val="WW-WW8Num2ztrue31111"/>
    <w:rsid w:val="00C23A55"/>
  </w:style>
  <w:style w:type="character" w:customStyle="1" w:styleId="WW-WW8Num2ztrue41111">
    <w:name w:val="WW-WW8Num2ztrue41111"/>
    <w:rsid w:val="00C23A55"/>
  </w:style>
  <w:style w:type="character" w:customStyle="1" w:styleId="WW-WW8Num2ztrue51111">
    <w:name w:val="WW-WW8Num2ztrue51111"/>
    <w:rsid w:val="00C23A55"/>
  </w:style>
  <w:style w:type="character" w:customStyle="1" w:styleId="WW-WW8Num2ztrue61111">
    <w:name w:val="WW-WW8Num2ztrue61111"/>
    <w:rsid w:val="00C23A55"/>
  </w:style>
  <w:style w:type="character" w:customStyle="1" w:styleId="WW-WW8Num3ztrue7111">
    <w:name w:val="WW-WW8Num3ztrue7111"/>
    <w:rsid w:val="00C23A55"/>
  </w:style>
  <w:style w:type="character" w:customStyle="1" w:styleId="WW-WW8Num3ztrue11111">
    <w:name w:val="WW-WW8Num3ztrue11111"/>
    <w:rsid w:val="00C23A55"/>
  </w:style>
  <w:style w:type="character" w:customStyle="1" w:styleId="WW-WW8Num3ztrue21111">
    <w:name w:val="WW-WW8Num3ztrue21111"/>
    <w:rsid w:val="00C23A55"/>
  </w:style>
  <w:style w:type="character" w:customStyle="1" w:styleId="WW-WW8Num3ztrue31111">
    <w:name w:val="WW-WW8Num3ztrue31111"/>
    <w:rsid w:val="00C23A55"/>
  </w:style>
  <w:style w:type="character" w:customStyle="1" w:styleId="WW-WW8Num3ztrue41111">
    <w:name w:val="WW-WW8Num3ztrue41111"/>
    <w:rsid w:val="00C23A55"/>
  </w:style>
  <w:style w:type="character" w:customStyle="1" w:styleId="WW-WW8Num3ztrue51111">
    <w:name w:val="WW-WW8Num3ztrue51111"/>
    <w:rsid w:val="00C23A55"/>
  </w:style>
  <w:style w:type="character" w:customStyle="1" w:styleId="WW-WW8Num3ztrue61111">
    <w:name w:val="WW-WW8Num3ztrue61111"/>
    <w:rsid w:val="00C23A55"/>
  </w:style>
  <w:style w:type="character" w:customStyle="1" w:styleId="WW-WW8Num4ztrue7111">
    <w:name w:val="WW-WW8Num4ztrue7111"/>
    <w:rsid w:val="00C23A55"/>
  </w:style>
  <w:style w:type="character" w:customStyle="1" w:styleId="WW-WW8Num4ztrue11111">
    <w:name w:val="WW-WW8Num4ztrue11111"/>
    <w:rsid w:val="00C23A55"/>
  </w:style>
  <w:style w:type="character" w:customStyle="1" w:styleId="WW-WW8Num4ztrue21111">
    <w:name w:val="WW-WW8Num4ztrue21111"/>
    <w:rsid w:val="00C23A55"/>
  </w:style>
  <w:style w:type="character" w:customStyle="1" w:styleId="WW-WW8Num4ztrue31111">
    <w:name w:val="WW-WW8Num4ztrue31111"/>
    <w:rsid w:val="00C23A55"/>
  </w:style>
  <w:style w:type="character" w:customStyle="1" w:styleId="WW-WW8Num4ztrue41111">
    <w:name w:val="WW-WW8Num4ztrue41111"/>
    <w:rsid w:val="00C23A55"/>
  </w:style>
  <w:style w:type="character" w:customStyle="1" w:styleId="WW-WW8Num4ztrue51111">
    <w:name w:val="WW-WW8Num4ztrue51111"/>
    <w:rsid w:val="00C23A55"/>
  </w:style>
  <w:style w:type="character" w:customStyle="1" w:styleId="WW-WW8Num4ztrue61111">
    <w:name w:val="WW-WW8Num4ztrue61111"/>
    <w:rsid w:val="00C23A55"/>
  </w:style>
  <w:style w:type="character" w:customStyle="1" w:styleId="WW-WW8Num8ztrue7111">
    <w:name w:val="WW-WW8Num8ztrue7111"/>
    <w:rsid w:val="00C23A55"/>
  </w:style>
  <w:style w:type="character" w:customStyle="1" w:styleId="WW-WW8Num8ztrue11111">
    <w:name w:val="WW-WW8Num8ztrue11111"/>
    <w:rsid w:val="00C23A55"/>
  </w:style>
  <w:style w:type="character" w:customStyle="1" w:styleId="WW-WW8Num8ztrue21111">
    <w:name w:val="WW-WW8Num8ztrue21111"/>
    <w:rsid w:val="00C23A55"/>
  </w:style>
  <w:style w:type="character" w:customStyle="1" w:styleId="WW-WW8Num8ztrue31111">
    <w:name w:val="WW-WW8Num8ztrue31111"/>
    <w:rsid w:val="00C23A55"/>
  </w:style>
  <w:style w:type="character" w:customStyle="1" w:styleId="WW-WW8Num8ztrue41111">
    <w:name w:val="WW-WW8Num8ztrue41111"/>
    <w:rsid w:val="00C23A55"/>
  </w:style>
  <w:style w:type="character" w:customStyle="1" w:styleId="WW-WW8Num8ztrue51111">
    <w:name w:val="WW-WW8Num8ztrue51111"/>
    <w:rsid w:val="00C23A55"/>
  </w:style>
  <w:style w:type="character" w:customStyle="1" w:styleId="WW-WW8Num8ztrue61111">
    <w:name w:val="WW-WW8Num8ztrue61111"/>
    <w:rsid w:val="00C23A55"/>
  </w:style>
  <w:style w:type="character" w:customStyle="1" w:styleId="WW-WW8Num10ztrue7111">
    <w:name w:val="WW-WW8Num10ztrue7111"/>
    <w:rsid w:val="00C23A55"/>
  </w:style>
  <w:style w:type="character" w:customStyle="1" w:styleId="WW-WW8Num10ztrue11111">
    <w:name w:val="WW-WW8Num10ztrue11111"/>
    <w:rsid w:val="00C23A55"/>
  </w:style>
  <w:style w:type="character" w:customStyle="1" w:styleId="WW-WW8Num10ztrue21111">
    <w:name w:val="WW-WW8Num10ztrue21111"/>
    <w:rsid w:val="00C23A55"/>
  </w:style>
  <w:style w:type="character" w:customStyle="1" w:styleId="WW-WW8Num10ztrue31111">
    <w:name w:val="WW-WW8Num10ztrue31111"/>
    <w:rsid w:val="00C23A55"/>
  </w:style>
  <w:style w:type="character" w:customStyle="1" w:styleId="WW-WW8Num10ztrue41111">
    <w:name w:val="WW-WW8Num10ztrue41111"/>
    <w:rsid w:val="00C23A55"/>
  </w:style>
  <w:style w:type="character" w:customStyle="1" w:styleId="WW-WW8Num10ztrue51111">
    <w:name w:val="WW-WW8Num10ztrue51111"/>
    <w:rsid w:val="00C23A55"/>
  </w:style>
  <w:style w:type="character" w:customStyle="1" w:styleId="WW-WW8Num10ztrue61111">
    <w:name w:val="WW-WW8Num10ztrue61111"/>
    <w:rsid w:val="00C23A55"/>
  </w:style>
  <w:style w:type="character" w:customStyle="1" w:styleId="WW-WW8Num11ztrue6111">
    <w:name w:val="WW-WW8Num11ztrue6111"/>
    <w:rsid w:val="00C23A55"/>
  </w:style>
  <w:style w:type="character" w:customStyle="1" w:styleId="WW-WW8Num11ztrue11111">
    <w:name w:val="WW-WW8Num11ztrue11111"/>
    <w:rsid w:val="00C23A55"/>
  </w:style>
  <w:style w:type="character" w:customStyle="1" w:styleId="WW-WW8Num11ztrue21111">
    <w:name w:val="WW-WW8Num11ztrue21111"/>
    <w:rsid w:val="00C23A55"/>
  </w:style>
  <w:style w:type="character" w:customStyle="1" w:styleId="WW-WW8Num11ztrue31111">
    <w:name w:val="WW-WW8Num11ztrue31111"/>
    <w:rsid w:val="00C23A55"/>
  </w:style>
  <w:style w:type="character" w:customStyle="1" w:styleId="WW-WW8Num11ztrue41111">
    <w:name w:val="WW-WW8Num11ztrue41111"/>
    <w:rsid w:val="00C23A55"/>
  </w:style>
  <w:style w:type="character" w:customStyle="1" w:styleId="WW-WW8Num11ztrue51111">
    <w:name w:val="WW-WW8Num11ztrue51111"/>
    <w:rsid w:val="00C23A55"/>
  </w:style>
  <w:style w:type="character" w:customStyle="1" w:styleId="WW-WW8Num11ztrue61111">
    <w:name w:val="WW-WW8Num11ztrue61111"/>
    <w:rsid w:val="00C23A55"/>
  </w:style>
  <w:style w:type="character" w:customStyle="1" w:styleId="WW-WW8Num12ztrue7111">
    <w:name w:val="WW-WW8Num12ztrue7111"/>
    <w:rsid w:val="00C23A55"/>
  </w:style>
  <w:style w:type="character" w:customStyle="1" w:styleId="WW-WW8Num12ztrue11111">
    <w:name w:val="WW-WW8Num12ztrue11111"/>
    <w:rsid w:val="00C23A55"/>
  </w:style>
  <w:style w:type="character" w:customStyle="1" w:styleId="WW-WW8Num12ztrue21111">
    <w:name w:val="WW-WW8Num12ztrue21111"/>
    <w:rsid w:val="00C23A55"/>
  </w:style>
  <w:style w:type="character" w:customStyle="1" w:styleId="WW-WW8Num12ztrue31111">
    <w:name w:val="WW-WW8Num12ztrue31111"/>
    <w:rsid w:val="00C23A55"/>
  </w:style>
  <w:style w:type="character" w:customStyle="1" w:styleId="WW-WW8Num12ztrue41111">
    <w:name w:val="WW-WW8Num12ztrue41111"/>
    <w:rsid w:val="00C23A55"/>
  </w:style>
  <w:style w:type="character" w:customStyle="1" w:styleId="WW-WW8Num12ztrue51111">
    <w:name w:val="WW-WW8Num12ztrue51111"/>
    <w:rsid w:val="00C23A55"/>
  </w:style>
  <w:style w:type="character" w:customStyle="1" w:styleId="WW-WW8Num12ztrue61111">
    <w:name w:val="WW-WW8Num12ztrue61111"/>
    <w:rsid w:val="00C23A55"/>
  </w:style>
  <w:style w:type="character" w:customStyle="1" w:styleId="WW-WW8Num15ztrue7111">
    <w:name w:val="WW-WW8Num15ztrue7111"/>
    <w:rsid w:val="00C23A55"/>
  </w:style>
  <w:style w:type="character" w:customStyle="1" w:styleId="WW-WW8Num15ztrue11111">
    <w:name w:val="WW-WW8Num15ztrue11111"/>
    <w:rsid w:val="00C23A55"/>
  </w:style>
  <w:style w:type="character" w:customStyle="1" w:styleId="WW-WW8Num15ztrue21111">
    <w:name w:val="WW-WW8Num15ztrue21111"/>
    <w:rsid w:val="00C23A55"/>
  </w:style>
  <w:style w:type="character" w:customStyle="1" w:styleId="WW-WW8Num15ztrue31111">
    <w:name w:val="WW-WW8Num15ztrue31111"/>
    <w:rsid w:val="00C23A55"/>
  </w:style>
  <w:style w:type="character" w:customStyle="1" w:styleId="WW-WW8Num15ztrue41111">
    <w:name w:val="WW-WW8Num15ztrue41111"/>
    <w:rsid w:val="00C23A55"/>
  </w:style>
  <w:style w:type="character" w:customStyle="1" w:styleId="WW-WW8Num15ztrue51111">
    <w:name w:val="WW-WW8Num15ztrue51111"/>
    <w:rsid w:val="00C23A55"/>
  </w:style>
  <w:style w:type="character" w:customStyle="1" w:styleId="WW-WW8Num15ztrue61111">
    <w:name w:val="WW-WW8Num15ztrue61111"/>
    <w:rsid w:val="00C23A55"/>
  </w:style>
  <w:style w:type="character" w:customStyle="1" w:styleId="WW-WW8Num1ztrue71111">
    <w:name w:val="WW-WW8Num1ztrue71111"/>
    <w:rsid w:val="00C23A55"/>
  </w:style>
  <w:style w:type="character" w:customStyle="1" w:styleId="WW-WW8Num1ztrue111111">
    <w:name w:val="WW-WW8Num1ztrue111111"/>
    <w:rsid w:val="00C23A55"/>
  </w:style>
  <w:style w:type="character" w:customStyle="1" w:styleId="WW-WW8Num1ztrue211111">
    <w:name w:val="WW-WW8Num1ztrue211111"/>
    <w:rsid w:val="00C23A55"/>
  </w:style>
  <w:style w:type="character" w:customStyle="1" w:styleId="WW-WW8Num1ztrue311111">
    <w:name w:val="WW-WW8Num1ztrue311111"/>
    <w:rsid w:val="00C23A55"/>
  </w:style>
  <w:style w:type="character" w:customStyle="1" w:styleId="WW-WW8Num1ztrue411111">
    <w:name w:val="WW-WW8Num1ztrue411111"/>
    <w:rsid w:val="00C23A55"/>
  </w:style>
  <w:style w:type="character" w:customStyle="1" w:styleId="WW-WW8Num1ztrue511111">
    <w:name w:val="WW-WW8Num1ztrue511111"/>
    <w:rsid w:val="00C23A55"/>
  </w:style>
  <w:style w:type="character" w:customStyle="1" w:styleId="WW-WW8Num1ztrue611111">
    <w:name w:val="WW-WW8Num1ztrue611111"/>
    <w:rsid w:val="00C23A55"/>
  </w:style>
  <w:style w:type="character" w:customStyle="1" w:styleId="WW-WW8Num2ztrue71111">
    <w:name w:val="WW-WW8Num2ztrue71111"/>
    <w:rsid w:val="00C23A55"/>
  </w:style>
  <w:style w:type="character" w:customStyle="1" w:styleId="WW-WW8Num2ztrue111111">
    <w:name w:val="WW-WW8Num2ztrue111111"/>
    <w:rsid w:val="00C23A55"/>
  </w:style>
  <w:style w:type="character" w:customStyle="1" w:styleId="WW-WW8Num2ztrue211111">
    <w:name w:val="WW-WW8Num2ztrue211111"/>
    <w:rsid w:val="00C23A55"/>
  </w:style>
  <w:style w:type="character" w:customStyle="1" w:styleId="WW-WW8Num2ztrue311111">
    <w:name w:val="WW-WW8Num2ztrue311111"/>
    <w:rsid w:val="00C23A55"/>
  </w:style>
  <w:style w:type="character" w:customStyle="1" w:styleId="WW-WW8Num2ztrue411111">
    <w:name w:val="WW-WW8Num2ztrue411111"/>
    <w:rsid w:val="00C23A55"/>
  </w:style>
  <w:style w:type="character" w:customStyle="1" w:styleId="WW-WW8Num2ztrue511111">
    <w:name w:val="WW-WW8Num2ztrue511111"/>
    <w:rsid w:val="00C23A55"/>
  </w:style>
  <w:style w:type="character" w:customStyle="1" w:styleId="WW-WW8Num2ztrue611111">
    <w:name w:val="WW-WW8Num2ztrue611111"/>
    <w:rsid w:val="00C23A55"/>
  </w:style>
  <w:style w:type="character" w:customStyle="1" w:styleId="WW-WW8Num3ztrue71111">
    <w:name w:val="WW-WW8Num3ztrue71111"/>
    <w:rsid w:val="00C23A55"/>
  </w:style>
  <w:style w:type="character" w:customStyle="1" w:styleId="WW-WW8Num3ztrue111111">
    <w:name w:val="WW-WW8Num3ztrue111111"/>
    <w:rsid w:val="00C23A55"/>
  </w:style>
  <w:style w:type="character" w:customStyle="1" w:styleId="WW-WW8Num3ztrue211111">
    <w:name w:val="WW-WW8Num3ztrue211111"/>
    <w:rsid w:val="00C23A55"/>
  </w:style>
  <w:style w:type="character" w:customStyle="1" w:styleId="WW-WW8Num3ztrue311111">
    <w:name w:val="WW-WW8Num3ztrue311111"/>
    <w:rsid w:val="00C23A55"/>
  </w:style>
  <w:style w:type="character" w:customStyle="1" w:styleId="WW-WW8Num3ztrue411111">
    <w:name w:val="WW-WW8Num3ztrue411111"/>
    <w:rsid w:val="00C23A55"/>
  </w:style>
  <w:style w:type="character" w:customStyle="1" w:styleId="WW-WW8Num3ztrue511111">
    <w:name w:val="WW-WW8Num3ztrue511111"/>
    <w:rsid w:val="00C23A55"/>
  </w:style>
  <w:style w:type="character" w:customStyle="1" w:styleId="WW-WW8Num3ztrue611111">
    <w:name w:val="WW-WW8Num3ztrue611111"/>
    <w:rsid w:val="00C23A55"/>
  </w:style>
  <w:style w:type="character" w:customStyle="1" w:styleId="WW-WW8Num4ztrue71111">
    <w:name w:val="WW-WW8Num4ztrue71111"/>
    <w:rsid w:val="00C23A55"/>
  </w:style>
  <w:style w:type="character" w:customStyle="1" w:styleId="WW-WW8Num4ztrue111111">
    <w:name w:val="WW-WW8Num4ztrue111111"/>
    <w:rsid w:val="00C23A55"/>
  </w:style>
  <w:style w:type="character" w:customStyle="1" w:styleId="WW-WW8Num4ztrue211111">
    <w:name w:val="WW-WW8Num4ztrue211111"/>
    <w:rsid w:val="00C23A55"/>
  </w:style>
  <w:style w:type="character" w:customStyle="1" w:styleId="WW-WW8Num4ztrue311111">
    <w:name w:val="WW-WW8Num4ztrue311111"/>
    <w:rsid w:val="00C23A55"/>
  </w:style>
  <w:style w:type="character" w:customStyle="1" w:styleId="WW-WW8Num4ztrue411111">
    <w:name w:val="WW-WW8Num4ztrue411111"/>
    <w:rsid w:val="00C23A55"/>
  </w:style>
  <w:style w:type="character" w:customStyle="1" w:styleId="WW-WW8Num4ztrue511111">
    <w:name w:val="WW-WW8Num4ztrue511111"/>
    <w:rsid w:val="00C23A55"/>
  </w:style>
  <w:style w:type="character" w:customStyle="1" w:styleId="WW-WW8Num4ztrue611111">
    <w:name w:val="WW-WW8Num4ztrue611111"/>
    <w:rsid w:val="00C23A55"/>
  </w:style>
  <w:style w:type="character" w:customStyle="1" w:styleId="WW-WW8Num8ztrue71111">
    <w:name w:val="WW-WW8Num8ztrue71111"/>
    <w:rsid w:val="00C23A55"/>
  </w:style>
  <w:style w:type="character" w:customStyle="1" w:styleId="WW-WW8Num8ztrue111111">
    <w:name w:val="WW-WW8Num8ztrue111111"/>
    <w:rsid w:val="00C23A55"/>
  </w:style>
  <w:style w:type="character" w:customStyle="1" w:styleId="WW-WW8Num8ztrue211111">
    <w:name w:val="WW-WW8Num8ztrue211111"/>
    <w:rsid w:val="00C23A55"/>
  </w:style>
  <w:style w:type="character" w:customStyle="1" w:styleId="WW-WW8Num8ztrue311111">
    <w:name w:val="WW-WW8Num8ztrue311111"/>
    <w:rsid w:val="00C23A55"/>
  </w:style>
  <w:style w:type="character" w:customStyle="1" w:styleId="WW-WW8Num8ztrue411111">
    <w:name w:val="WW-WW8Num8ztrue411111"/>
    <w:rsid w:val="00C23A55"/>
  </w:style>
  <w:style w:type="character" w:customStyle="1" w:styleId="WW-WW8Num8ztrue511111">
    <w:name w:val="WW-WW8Num8ztrue511111"/>
    <w:rsid w:val="00C23A55"/>
  </w:style>
  <w:style w:type="character" w:customStyle="1" w:styleId="WW-WW8Num8ztrue611111">
    <w:name w:val="WW-WW8Num8ztrue611111"/>
    <w:rsid w:val="00C23A55"/>
  </w:style>
  <w:style w:type="character" w:customStyle="1" w:styleId="WW-WW8Num10ztrue71111">
    <w:name w:val="WW-WW8Num10ztrue71111"/>
    <w:rsid w:val="00C23A55"/>
  </w:style>
  <w:style w:type="character" w:customStyle="1" w:styleId="WW-WW8Num10ztrue111111">
    <w:name w:val="WW-WW8Num10ztrue111111"/>
    <w:rsid w:val="00C23A55"/>
  </w:style>
  <w:style w:type="character" w:customStyle="1" w:styleId="WW-WW8Num10ztrue211111">
    <w:name w:val="WW-WW8Num10ztrue211111"/>
    <w:rsid w:val="00C23A55"/>
  </w:style>
  <w:style w:type="character" w:customStyle="1" w:styleId="WW-WW8Num10ztrue311111">
    <w:name w:val="WW-WW8Num10ztrue311111"/>
    <w:rsid w:val="00C23A55"/>
  </w:style>
  <w:style w:type="character" w:customStyle="1" w:styleId="WW-WW8Num10ztrue411111">
    <w:name w:val="WW-WW8Num10ztrue411111"/>
    <w:rsid w:val="00C23A55"/>
  </w:style>
  <w:style w:type="character" w:customStyle="1" w:styleId="WW-WW8Num10ztrue511111">
    <w:name w:val="WW-WW8Num10ztrue511111"/>
    <w:rsid w:val="00C23A55"/>
  </w:style>
  <w:style w:type="character" w:customStyle="1" w:styleId="WW-WW8Num10ztrue611111">
    <w:name w:val="WW-WW8Num10ztrue611111"/>
    <w:rsid w:val="00C23A55"/>
  </w:style>
  <w:style w:type="character" w:customStyle="1" w:styleId="WW-WW8Num11ztrue7">
    <w:name w:val="WW-WW8Num11ztrue7"/>
    <w:rsid w:val="00C23A55"/>
  </w:style>
  <w:style w:type="character" w:customStyle="1" w:styleId="WW-WW8Num11ztrue111111">
    <w:name w:val="WW-WW8Num11ztrue111111"/>
    <w:rsid w:val="00C23A55"/>
  </w:style>
  <w:style w:type="character" w:customStyle="1" w:styleId="WW-WW8Num11ztrue211111">
    <w:name w:val="WW-WW8Num11ztrue211111"/>
    <w:rsid w:val="00C23A55"/>
  </w:style>
  <w:style w:type="character" w:customStyle="1" w:styleId="WW-WW8Num11ztrue311111">
    <w:name w:val="WW-WW8Num11ztrue311111"/>
    <w:rsid w:val="00C23A55"/>
  </w:style>
  <w:style w:type="character" w:customStyle="1" w:styleId="WW-WW8Num11ztrue411111">
    <w:name w:val="WW-WW8Num11ztrue411111"/>
    <w:rsid w:val="00C23A55"/>
  </w:style>
  <w:style w:type="character" w:customStyle="1" w:styleId="WW-WW8Num11ztrue511111">
    <w:name w:val="WW-WW8Num11ztrue511111"/>
    <w:rsid w:val="00C23A55"/>
  </w:style>
  <w:style w:type="character" w:customStyle="1" w:styleId="WW-WW8Num11ztrue611111">
    <w:name w:val="WW-WW8Num11ztrue611111"/>
    <w:rsid w:val="00C23A55"/>
  </w:style>
  <w:style w:type="character" w:customStyle="1" w:styleId="WW-WW8Num12ztrue71111">
    <w:name w:val="WW-WW8Num12ztrue71111"/>
    <w:rsid w:val="00C23A55"/>
  </w:style>
  <w:style w:type="character" w:customStyle="1" w:styleId="WW-WW8Num12ztrue111111">
    <w:name w:val="WW-WW8Num12ztrue111111"/>
    <w:rsid w:val="00C23A55"/>
  </w:style>
  <w:style w:type="character" w:customStyle="1" w:styleId="WW-WW8Num12ztrue211111">
    <w:name w:val="WW-WW8Num12ztrue211111"/>
    <w:rsid w:val="00C23A55"/>
  </w:style>
  <w:style w:type="character" w:customStyle="1" w:styleId="WW-WW8Num12ztrue311111">
    <w:name w:val="WW-WW8Num12ztrue311111"/>
    <w:rsid w:val="00C23A55"/>
  </w:style>
  <w:style w:type="character" w:customStyle="1" w:styleId="WW-WW8Num12ztrue411111">
    <w:name w:val="WW-WW8Num12ztrue411111"/>
    <w:rsid w:val="00C23A55"/>
  </w:style>
  <w:style w:type="character" w:customStyle="1" w:styleId="WW-WW8Num12ztrue511111">
    <w:name w:val="WW-WW8Num12ztrue511111"/>
    <w:rsid w:val="00C23A55"/>
  </w:style>
  <w:style w:type="character" w:customStyle="1" w:styleId="WW-WW8Num12ztrue611111">
    <w:name w:val="WW-WW8Num12ztrue611111"/>
    <w:rsid w:val="00C23A55"/>
  </w:style>
  <w:style w:type="character" w:customStyle="1" w:styleId="WW-WW8Num15ztrue71111">
    <w:name w:val="WW-WW8Num15ztrue71111"/>
    <w:rsid w:val="00C23A55"/>
  </w:style>
  <w:style w:type="character" w:customStyle="1" w:styleId="WW-WW8Num15ztrue111111">
    <w:name w:val="WW-WW8Num15ztrue111111"/>
    <w:rsid w:val="00C23A55"/>
  </w:style>
  <w:style w:type="character" w:customStyle="1" w:styleId="WW-WW8Num15ztrue211111">
    <w:name w:val="WW-WW8Num15ztrue211111"/>
    <w:rsid w:val="00C23A55"/>
  </w:style>
  <w:style w:type="character" w:customStyle="1" w:styleId="WW-WW8Num15ztrue311111">
    <w:name w:val="WW-WW8Num15ztrue311111"/>
    <w:rsid w:val="00C23A55"/>
  </w:style>
  <w:style w:type="character" w:customStyle="1" w:styleId="WW-WW8Num15ztrue411111">
    <w:name w:val="WW-WW8Num15ztrue411111"/>
    <w:rsid w:val="00C23A55"/>
  </w:style>
  <w:style w:type="character" w:customStyle="1" w:styleId="WW-WW8Num15ztrue511111">
    <w:name w:val="WW-WW8Num15ztrue511111"/>
    <w:rsid w:val="00C23A55"/>
  </w:style>
  <w:style w:type="character" w:customStyle="1" w:styleId="WW-WW8Num15ztrue611111">
    <w:name w:val="WW-WW8Num15ztrue611111"/>
    <w:rsid w:val="00C23A55"/>
  </w:style>
  <w:style w:type="character" w:customStyle="1" w:styleId="WW-WW8Num1ztrue711111">
    <w:name w:val="WW-WW8Num1ztrue711111"/>
    <w:rsid w:val="00C23A55"/>
  </w:style>
  <w:style w:type="character" w:customStyle="1" w:styleId="WW-WW8Num1ztrue1111111">
    <w:name w:val="WW-WW8Num1ztrue1111111"/>
    <w:rsid w:val="00C23A55"/>
  </w:style>
  <w:style w:type="character" w:customStyle="1" w:styleId="WW-WW8Num1ztrue2111111">
    <w:name w:val="WW-WW8Num1ztrue2111111"/>
    <w:rsid w:val="00C23A55"/>
  </w:style>
  <w:style w:type="character" w:customStyle="1" w:styleId="WW-WW8Num1ztrue3111111">
    <w:name w:val="WW-WW8Num1ztrue3111111"/>
    <w:rsid w:val="00C23A55"/>
  </w:style>
  <w:style w:type="character" w:customStyle="1" w:styleId="WW-WW8Num1ztrue4111111">
    <w:name w:val="WW-WW8Num1ztrue4111111"/>
    <w:rsid w:val="00C23A55"/>
  </w:style>
  <w:style w:type="character" w:customStyle="1" w:styleId="WW-WW8Num1ztrue5111111">
    <w:name w:val="WW-WW8Num1ztrue5111111"/>
    <w:rsid w:val="00C23A55"/>
  </w:style>
  <w:style w:type="character" w:customStyle="1" w:styleId="WW-WW8Num1ztrue6111111">
    <w:name w:val="WW-WW8Num1ztrue6111111"/>
    <w:rsid w:val="00C23A55"/>
  </w:style>
  <w:style w:type="character" w:customStyle="1" w:styleId="WW-WW8Num2ztrue711111">
    <w:name w:val="WW-WW8Num2ztrue711111"/>
    <w:rsid w:val="00C23A55"/>
  </w:style>
  <w:style w:type="character" w:customStyle="1" w:styleId="WW-WW8Num2ztrue1111111">
    <w:name w:val="WW-WW8Num2ztrue1111111"/>
    <w:rsid w:val="00C23A55"/>
  </w:style>
  <w:style w:type="character" w:customStyle="1" w:styleId="WW-WW8Num2ztrue2111111">
    <w:name w:val="WW-WW8Num2ztrue2111111"/>
    <w:rsid w:val="00C23A55"/>
  </w:style>
  <w:style w:type="character" w:customStyle="1" w:styleId="WW-WW8Num2ztrue3111111">
    <w:name w:val="WW-WW8Num2ztrue3111111"/>
    <w:rsid w:val="00C23A55"/>
  </w:style>
  <w:style w:type="character" w:customStyle="1" w:styleId="WW-WW8Num2ztrue4111111">
    <w:name w:val="WW-WW8Num2ztrue4111111"/>
    <w:rsid w:val="00C23A55"/>
  </w:style>
  <w:style w:type="character" w:customStyle="1" w:styleId="WW-WW8Num2ztrue5111111">
    <w:name w:val="WW-WW8Num2ztrue5111111"/>
    <w:rsid w:val="00C23A55"/>
  </w:style>
  <w:style w:type="character" w:customStyle="1" w:styleId="WW-WW8Num2ztrue6111111">
    <w:name w:val="WW-WW8Num2ztrue6111111"/>
    <w:rsid w:val="00C23A55"/>
  </w:style>
  <w:style w:type="character" w:customStyle="1" w:styleId="WW-WW8Num3ztrue711111">
    <w:name w:val="WW-WW8Num3ztrue711111"/>
    <w:rsid w:val="00C23A55"/>
  </w:style>
  <w:style w:type="character" w:customStyle="1" w:styleId="WW-WW8Num3ztrue1111111">
    <w:name w:val="WW-WW8Num3ztrue1111111"/>
    <w:rsid w:val="00C23A55"/>
  </w:style>
  <w:style w:type="character" w:customStyle="1" w:styleId="WW-WW8Num3ztrue2111111">
    <w:name w:val="WW-WW8Num3ztrue2111111"/>
    <w:rsid w:val="00C23A55"/>
  </w:style>
  <w:style w:type="character" w:customStyle="1" w:styleId="WW-WW8Num3ztrue3111111">
    <w:name w:val="WW-WW8Num3ztrue3111111"/>
    <w:rsid w:val="00C23A55"/>
  </w:style>
  <w:style w:type="character" w:customStyle="1" w:styleId="WW-WW8Num3ztrue4111111">
    <w:name w:val="WW-WW8Num3ztrue4111111"/>
    <w:rsid w:val="00C23A55"/>
  </w:style>
  <w:style w:type="character" w:customStyle="1" w:styleId="WW-WW8Num3ztrue5111111">
    <w:name w:val="WW-WW8Num3ztrue5111111"/>
    <w:rsid w:val="00C23A55"/>
  </w:style>
  <w:style w:type="character" w:customStyle="1" w:styleId="WW-WW8Num3ztrue6111111">
    <w:name w:val="WW-WW8Num3ztrue6111111"/>
    <w:rsid w:val="00C23A55"/>
  </w:style>
  <w:style w:type="character" w:customStyle="1" w:styleId="WW-WW8Num4ztrue711111">
    <w:name w:val="WW-WW8Num4ztrue711111"/>
    <w:rsid w:val="00C23A55"/>
  </w:style>
  <w:style w:type="character" w:customStyle="1" w:styleId="WW-WW8Num4ztrue1111111">
    <w:name w:val="WW-WW8Num4ztrue1111111"/>
    <w:rsid w:val="00C23A55"/>
  </w:style>
  <w:style w:type="character" w:customStyle="1" w:styleId="WW-WW8Num4ztrue2111111">
    <w:name w:val="WW-WW8Num4ztrue2111111"/>
    <w:rsid w:val="00C23A55"/>
  </w:style>
  <w:style w:type="character" w:customStyle="1" w:styleId="WW-WW8Num4ztrue3111111">
    <w:name w:val="WW-WW8Num4ztrue3111111"/>
    <w:rsid w:val="00C23A55"/>
  </w:style>
  <w:style w:type="character" w:customStyle="1" w:styleId="WW-WW8Num4ztrue4111111">
    <w:name w:val="WW-WW8Num4ztrue4111111"/>
    <w:rsid w:val="00C23A55"/>
  </w:style>
  <w:style w:type="character" w:customStyle="1" w:styleId="WW-WW8Num4ztrue5111111">
    <w:name w:val="WW-WW8Num4ztrue5111111"/>
    <w:rsid w:val="00C23A55"/>
  </w:style>
  <w:style w:type="character" w:customStyle="1" w:styleId="WW-WW8Num4ztrue6111111">
    <w:name w:val="WW-WW8Num4ztrue6111111"/>
    <w:rsid w:val="00C23A55"/>
  </w:style>
  <w:style w:type="character" w:customStyle="1" w:styleId="WW-WW8Num8ztrue711111">
    <w:name w:val="WW-WW8Num8ztrue711111"/>
    <w:rsid w:val="00C23A55"/>
  </w:style>
  <w:style w:type="character" w:customStyle="1" w:styleId="WW-WW8Num8ztrue1111111">
    <w:name w:val="WW-WW8Num8ztrue1111111"/>
    <w:rsid w:val="00C23A55"/>
  </w:style>
  <w:style w:type="character" w:customStyle="1" w:styleId="WW-WW8Num8ztrue2111111">
    <w:name w:val="WW-WW8Num8ztrue2111111"/>
    <w:rsid w:val="00C23A55"/>
  </w:style>
  <w:style w:type="character" w:customStyle="1" w:styleId="WW-WW8Num8ztrue3111111">
    <w:name w:val="WW-WW8Num8ztrue3111111"/>
    <w:rsid w:val="00C23A55"/>
  </w:style>
  <w:style w:type="character" w:customStyle="1" w:styleId="WW-WW8Num8ztrue4111111">
    <w:name w:val="WW-WW8Num8ztrue4111111"/>
    <w:rsid w:val="00C23A55"/>
  </w:style>
  <w:style w:type="character" w:customStyle="1" w:styleId="WW-WW8Num8ztrue5111111">
    <w:name w:val="WW-WW8Num8ztrue5111111"/>
    <w:rsid w:val="00C23A55"/>
  </w:style>
  <w:style w:type="character" w:customStyle="1" w:styleId="WW-WW8Num8ztrue6111111">
    <w:name w:val="WW-WW8Num8ztrue6111111"/>
    <w:rsid w:val="00C23A55"/>
  </w:style>
  <w:style w:type="character" w:customStyle="1" w:styleId="WW-WW8Num10ztrue711111">
    <w:name w:val="WW-WW8Num10ztrue711111"/>
    <w:rsid w:val="00C23A55"/>
  </w:style>
  <w:style w:type="character" w:customStyle="1" w:styleId="WW-WW8Num10ztrue1111111">
    <w:name w:val="WW-WW8Num10ztrue1111111"/>
    <w:rsid w:val="00C23A55"/>
  </w:style>
  <w:style w:type="character" w:customStyle="1" w:styleId="WW-WW8Num10ztrue2111111">
    <w:name w:val="WW-WW8Num10ztrue2111111"/>
    <w:rsid w:val="00C23A55"/>
  </w:style>
  <w:style w:type="character" w:customStyle="1" w:styleId="WW-WW8Num10ztrue3111111">
    <w:name w:val="WW-WW8Num10ztrue3111111"/>
    <w:rsid w:val="00C23A55"/>
  </w:style>
  <w:style w:type="character" w:customStyle="1" w:styleId="WW-WW8Num10ztrue4111111">
    <w:name w:val="WW-WW8Num10ztrue4111111"/>
    <w:rsid w:val="00C23A55"/>
  </w:style>
  <w:style w:type="character" w:customStyle="1" w:styleId="WW-WW8Num10ztrue5111111">
    <w:name w:val="WW-WW8Num10ztrue5111111"/>
    <w:rsid w:val="00C23A55"/>
  </w:style>
  <w:style w:type="character" w:customStyle="1" w:styleId="WW-WW8Num10ztrue6111111">
    <w:name w:val="WW-WW8Num10ztrue6111111"/>
    <w:rsid w:val="00C23A55"/>
  </w:style>
  <w:style w:type="character" w:customStyle="1" w:styleId="WW-WW8Num11ztrue71">
    <w:name w:val="WW-WW8Num11ztrue71"/>
    <w:rsid w:val="00C23A55"/>
  </w:style>
  <w:style w:type="character" w:customStyle="1" w:styleId="WW-WW8Num11ztrue1111111">
    <w:name w:val="WW-WW8Num11ztrue1111111"/>
    <w:rsid w:val="00C23A55"/>
  </w:style>
  <w:style w:type="character" w:customStyle="1" w:styleId="WW-WW8Num11ztrue2111111">
    <w:name w:val="WW-WW8Num11ztrue2111111"/>
    <w:rsid w:val="00C23A55"/>
  </w:style>
  <w:style w:type="character" w:customStyle="1" w:styleId="WW-WW8Num11ztrue3111111">
    <w:name w:val="WW-WW8Num11ztrue3111111"/>
    <w:rsid w:val="00C23A55"/>
  </w:style>
  <w:style w:type="character" w:customStyle="1" w:styleId="WW-WW8Num11ztrue4111111">
    <w:name w:val="WW-WW8Num11ztrue4111111"/>
    <w:rsid w:val="00C23A55"/>
  </w:style>
  <w:style w:type="character" w:customStyle="1" w:styleId="WW-WW8Num11ztrue5111111">
    <w:name w:val="WW-WW8Num11ztrue5111111"/>
    <w:rsid w:val="00C23A55"/>
  </w:style>
  <w:style w:type="character" w:customStyle="1" w:styleId="WW-WW8Num11ztrue6111111">
    <w:name w:val="WW-WW8Num11ztrue6111111"/>
    <w:rsid w:val="00C23A55"/>
  </w:style>
  <w:style w:type="character" w:customStyle="1" w:styleId="WW-WW8Num12ztrue711111">
    <w:name w:val="WW-WW8Num12ztrue711111"/>
    <w:rsid w:val="00C23A55"/>
  </w:style>
  <w:style w:type="character" w:customStyle="1" w:styleId="WW-WW8Num12ztrue1111111">
    <w:name w:val="WW-WW8Num12ztrue1111111"/>
    <w:rsid w:val="00C23A55"/>
  </w:style>
  <w:style w:type="character" w:customStyle="1" w:styleId="WW-WW8Num12ztrue2111111">
    <w:name w:val="WW-WW8Num12ztrue2111111"/>
    <w:rsid w:val="00C23A55"/>
  </w:style>
  <w:style w:type="character" w:customStyle="1" w:styleId="WW-WW8Num12ztrue3111111">
    <w:name w:val="WW-WW8Num12ztrue3111111"/>
    <w:rsid w:val="00C23A55"/>
  </w:style>
  <w:style w:type="character" w:customStyle="1" w:styleId="WW-WW8Num12ztrue4111111">
    <w:name w:val="WW-WW8Num12ztrue4111111"/>
    <w:rsid w:val="00C23A55"/>
  </w:style>
  <w:style w:type="character" w:customStyle="1" w:styleId="WW-WW8Num12ztrue5111111">
    <w:name w:val="WW-WW8Num12ztrue5111111"/>
    <w:rsid w:val="00C23A55"/>
  </w:style>
  <w:style w:type="character" w:customStyle="1" w:styleId="WW-WW8Num12ztrue6111111">
    <w:name w:val="WW-WW8Num12ztrue6111111"/>
    <w:rsid w:val="00C23A55"/>
  </w:style>
  <w:style w:type="character" w:customStyle="1" w:styleId="WW-WW8Num15ztrue711111">
    <w:name w:val="WW-WW8Num15ztrue711111"/>
    <w:rsid w:val="00C23A55"/>
  </w:style>
  <w:style w:type="character" w:customStyle="1" w:styleId="WW-WW8Num15ztrue1111111">
    <w:name w:val="WW-WW8Num15ztrue1111111"/>
    <w:rsid w:val="00C23A55"/>
  </w:style>
  <w:style w:type="character" w:customStyle="1" w:styleId="WW-WW8Num15ztrue2111111">
    <w:name w:val="WW-WW8Num15ztrue2111111"/>
    <w:rsid w:val="00C23A55"/>
  </w:style>
  <w:style w:type="character" w:customStyle="1" w:styleId="WW-WW8Num15ztrue3111111">
    <w:name w:val="WW-WW8Num15ztrue3111111"/>
    <w:rsid w:val="00C23A55"/>
  </w:style>
  <w:style w:type="character" w:customStyle="1" w:styleId="WW-WW8Num15ztrue4111111">
    <w:name w:val="WW-WW8Num15ztrue4111111"/>
    <w:rsid w:val="00C23A55"/>
  </w:style>
  <w:style w:type="character" w:customStyle="1" w:styleId="WW-WW8Num15ztrue5111111">
    <w:name w:val="WW-WW8Num15ztrue5111111"/>
    <w:rsid w:val="00C23A55"/>
  </w:style>
  <w:style w:type="character" w:customStyle="1" w:styleId="WW-WW8Num15ztrue6111111">
    <w:name w:val="WW-WW8Num15ztrue6111111"/>
    <w:rsid w:val="00C23A55"/>
  </w:style>
  <w:style w:type="character" w:customStyle="1" w:styleId="WW-WW8Num1ztrue7111111">
    <w:name w:val="WW-WW8Num1ztrue7111111"/>
    <w:rsid w:val="00C23A55"/>
  </w:style>
  <w:style w:type="character" w:customStyle="1" w:styleId="WW-WW8Num1ztrue11111111">
    <w:name w:val="WW-WW8Num1ztrue11111111"/>
    <w:rsid w:val="00C23A55"/>
  </w:style>
  <w:style w:type="character" w:customStyle="1" w:styleId="WW-WW8Num1ztrue21111111">
    <w:name w:val="WW-WW8Num1ztrue21111111"/>
    <w:rsid w:val="00C23A55"/>
  </w:style>
  <w:style w:type="character" w:customStyle="1" w:styleId="WW-WW8Num1ztrue31111111">
    <w:name w:val="WW-WW8Num1ztrue31111111"/>
    <w:rsid w:val="00C23A55"/>
  </w:style>
  <w:style w:type="character" w:customStyle="1" w:styleId="WW-WW8Num1ztrue41111111">
    <w:name w:val="WW-WW8Num1ztrue41111111"/>
    <w:rsid w:val="00C23A55"/>
  </w:style>
  <w:style w:type="character" w:customStyle="1" w:styleId="WW-WW8Num1ztrue51111111">
    <w:name w:val="WW-WW8Num1ztrue51111111"/>
    <w:rsid w:val="00C23A55"/>
  </w:style>
  <w:style w:type="character" w:customStyle="1" w:styleId="WW-WW8Num1ztrue61111111">
    <w:name w:val="WW-WW8Num1ztrue61111111"/>
    <w:rsid w:val="00C23A55"/>
  </w:style>
  <w:style w:type="character" w:customStyle="1" w:styleId="WW-WW8Num2ztrue7111111">
    <w:name w:val="WW-WW8Num2ztrue7111111"/>
    <w:rsid w:val="00C23A55"/>
  </w:style>
  <w:style w:type="character" w:customStyle="1" w:styleId="WW-WW8Num2ztrue11111111">
    <w:name w:val="WW-WW8Num2ztrue11111111"/>
    <w:rsid w:val="00C23A55"/>
  </w:style>
  <w:style w:type="character" w:customStyle="1" w:styleId="WW-WW8Num2ztrue21111111">
    <w:name w:val="WW-WW8Num2ztrue21111111"/>
    <w:rsid w:val="00C23A55"/>
  </w:style>
  <w:style w:type="character" w:customStyle="1" w:styleId="WW-WW8Num2ztrue31111111">
    <w:name w:val="WW-WW8Num2ztrue31111111"/>
    <w:rsid w:val="00C23A55"/>
  </w:style>
  <w:style w:type="character" w:customStyle="1" w:styleId="WW-WW8Num2ztrue41111111">
    <w:name w:val="WW-WW8Num2ztrue41111111"/>
    <w:rsid w:val="00C23A55"/>
  </w:style>
  <w:style w:type="character" w:customStyle="1" w:styleId="WW-WW8Num2ztrue51111111">
    <w:name w:val="WW-WW8Num2ztrue51111111"/>
    <w:rsid w:val="00C23A55"/>
  </w:style>
  <w:style w:type="character" w:customStyle="1" w:styleId="WW-WW8Num2ztrue61111111">
    <w:name w:val="WW-WW8Num2ztrue61111111"/>
    <w:rsid w:val="00C23A55"/>
  </w:style>
  <w:style w:type="character" w:customStyle="1" w:styleId="WW-WW8Num3ztrue7111111">
    <w:name w:val="WW-WW8Num3ztrue7111111"/>
    <w:rsid w:val="00C23A55"/>
  </w:style>
  <w:style w:type="character" w:customStyle="1" w:styleId="WW-WW8Num3ztrue11111111">
    <w:name w:val="WW-WW8Num3ztrue11111111"/>
    <w:rsid w:val="00C23A55"/>
  </w:style>
  <w:style w:type="character" w:customStyle="1" w:styleId="WW-WW8Num3ztrue21111111">
    <w:name w:val="WW-WW8Num3ztrue21111111"/>
    <w:rsid w:val="00C23A55"/>
  </w:style>
  <w:style w:type="character" w:customStyle="1" w:styleId="WW-WW8Num3ztrue31111111">
    <w:name w:val="WW-WW8Num3ztrue31111111"/>
    <w:rsid w:val="00C23A55"/>
  </w:style>
  <w:style w:type="character" w:customStyle="1" w:styleId="WW-WW8Num3ztrue41111111">
    <w:name w:val="WW-WW8Num3ztrue41111111"/>
    <w:rsid w:val="00C23A55"/>
  </w:style>
  <w:style w:type="character" w:customStyle="1" w:styleId="WW-WW8Num3ztrue51111111">
    <w:name w:val="WW-WW8Num3ztrue51111111"/>
    <w:rsid w:val="00C23A55"/>
  </w:style>
  <w:style w:type="character" w:customStyle="1" w:styleId="WW-WW8Num3ztrue61111111">
    <w:name w:val="WW-WW8Num3ztrue61111111"/>
    <w:rsid w:val="00C23A55"/>
  </w:style>
  <w:style w:type="character" w:customStyle="1" w:styleId="WW-WW8Num4ztrue7111111">
    <w:name w:val="WW-WW8Num4ztrue7111111"/>
    <w:rsid w:val="00C23A55"/>
  </w:style>
  <w:style w:type="character" w:customStyle="1" w:styleId="WW-WW8Num4ztrue11111111">
    <w:name w:val="WW-WW8Num4ztrue11111111"/>
    <w:rsid w:val="00C23A55"/>
  </w:style>
  <w:style w:type="character" w:customStyle="1" w:styleId="WW-WW8Num4ztrue21111111">
    <w:name w:val="WW-WW8Num4ztrue21111111"/>
    <w:rsid w:val="00C23A55"/>
  </w:style>
  <w:style w:type="character" w:customStyle="1" w:styleId="WW-WW8Num4ztrue31111111">
    <w:name w:val="WW-WW8Num4ztrue31111111"/>
    <w:rsid w:val="00C23A55"/>
  </w:style>
  <w:style w:type="character" w:customStyle="1" w:styleId="WW-WW8Num4ztrue41111111">
    <w:name w:val="WW-WW8Num4ztrue41111111"/>
    <w:rsid w:val="00C23A55"/>
  </w:style>
  <w:style w:type="character" w:customStyle="1" w:styleId="WW-WW8Num4ztrue51111111">
    <w:name w:val="WW-WW8Num4ztrue51111111"/>
    <w:rsid w:val="00C23A55"/>
  </w:style>
  <w:style w:type="character" w:customStyle="1" w:styleId="WW-WW8Num4ztrue61111111">
    <w:name w:val="WW-WW8Num4ztrue61111111"/>
    <w:rsid w:val="00C23A55"/>
  </w:style>
  <w:style w:type="character" w:customStyle="1" w:styleId="WW-WW8Num8ztrue7111111">
    <w:name w:val="WW-WW8Num8ztrue7111111"/>
    <w:rsid w:val="00C23A55"/>
  </w:style>
  <w:style w:type="character" w:customStyle="1" w:styleId="WW-WW8Num8ztrue11111111">
    <w:name w:val="WW-WW8Num8ztrue11111111"/>
    <w:rsid w:val="00C23A55"/>
  </w:style>
  <w:style w:type="character" w:customStyle="1" w:styleId="WW-WW8Num8ztrue21111111">
    <w:name w:val="WW-WW8Num8ztrue21111111"/>
    <w:rsid w:val="00C23A55"/>
  </w:style>
  <w:style w:type="character" w:customStyle="1" w:styleId="WW-WW8Num8ztrue31111111">
    <w:name w:val="WW-WW8Num8ztrue31111111"/>
    <w:rsid w:val="00C23A55"/>
  </w:style>
  <w:style w:type="character" w:customStyle="1" w:styleId="WW-WW8Num8ztrue41111111">
    <w:name w:val="WW-WW8Num8ztrue41111111"/>
    <w:rsid w:val="00C23A55"/>
  </w:style>
  <w:style w:type="character" w:customStyle="1" w:styleId="WW-WW8Num8ztrue51111111">
    <w:name w:val="WW-WW8Num8ztrue51111111"/>
    <w:rsid w:val="00C23A55"/>
  </w:style>
  <w:style w:type="character" w:customStyle="1" w:styleId="WW-WW8Num8ztrue61111111">
    <w:name w:val="WW-WW8Num8ztrue61111111"/>
    <w:rsid w:val="00C23A55"/>
  </w:style>
  <w:style w:type="character" w:customStyle="1" w:styleId="WW-WW8Num10ztrue7111111">
    <w:name w:val="WW-WW8Num10ztrue7111111"/>
    <w:rsid w:val="00C23A55"/>
  </w:style>
  <w:style w:type="character" w:customStyle="1" w:styleId="WW-WW8Num10ztrue11111111">
    <w:name w:val="WW-WW8Num10ztrue11111111"/>
    <w:rsid w:val="00C23A55"/>
  </w:style>
  <w:style w:type="character" w:customStyle="1" w:styleId="WW-WW8Num10ztrue21111111">
    <w:name w:val="WW-WW8Num10ztrue21111111"/>
    <w:rsid w:val="00C23A55"/>
  </w:style>
  <w:style w:type="character" w:customStyle="1" w:styleId="WW-WW8Num10ztrue31111111">
    <w:name w:val="WW-WW8Num10ztrue31111111"/>
    <w:rsid w:val="00C23A55"/>
  </w:style>
  <w:style w:type="character" w:customStyle="1" w:styleId="WW-WW8Num10ztrue41111111">
    <w:name w:val="WW-WW8Num10ztrue41111111"/>
    <w:rsid w:val="00C23A55"/>
  </w:style>
  <w:style w:type="character" w:customStyle="1" w:styleId="WW-WW8Num10ztrue51111111">
    <w:name w:val="WW-WW8Num10ztrue51111111"/>
    <w:rsid w:val="00C23A55"/>
  </w:style>
  <w:style w:type="character" w:customStyle="1" w:styleId="WW-WW8Num10ztrue61111111">
    <w:name w:val="WW-WW8Num10ztrue61111111"/>
    <w:rsid w:val="00C23A55"/>
  </w:style>
  <w:style w:type="character" w:customStyle="1" w:styleId="WW-WW8Num11ztrue711">
    <w:name w:val="WW-WW8Num11ztrue711"/>
    <w:rsid w:val="00C23A55"/>
  </w:style>
  <w:style w:type="character" w:customStyle="1" w:styleId="WW-WW8Num11ztrue11111111">
    <w:name w:val="WW-WW8Num11ztrue11111111"/>
    <w:rsid w:val="00C23A55"/>
  </w:style>
  <w:style w:type="character" w:customStyle="1" w:styleId="WW-WW8Num11ztrue21111111">
    <w:name w:val="WW-WW8Num11ztrue21111111"/>
    <w:rsid w:val="00C23A55"/>
  </w:style>
  <w:style w:type="character" w:customStyle="1" w:styleId="WW-WW8Num11ztrue31111111">
    <w:name w:val="WW-WW8Num11ztrue31111111"/>
    <w:rsid w:val="00C23A55"/>
  </w:style>
  <w:style w:type="character" w:customStyle="1" w:styleId="WW-WW8Num11ztrue41111111">
    <w:name w:val="WW-WW8Num11ztrue41111111"/>
    <w:rsid w:val="00C23A55"/>
  </w:style>
  <w:style w:type="character" w:customStyle="1" w:styleId="WW-WW8Num11ztrue51111111">
    <w:name w:val="WW-WW8Num11ztrue51111111"/>
    <w:rsid w:val="00C23A55"/>
  </w:style>
  <w:style w:type="character" w:customStyle="1" w:styleId="WW-WW8Num11ztrue61111111">
    <w:name w:val="WW-WW8Num11ztrue61111111"/>
    <w:rsid w:val="00C23A55"/>
  </w:style>
  <w:style w:type="character" w:customStyle="1" w:styleId="WW-WW8Num12ztrue7111111">
    <w:name w:val="WW-WW8Num12ztrue7111111"/>
    <w:rsid w:val="00C23A55"/>
  </w:style>
  <w:style w:type="character" w:customStyle="1" w:styleId="WW-WW8Num12ztrue11111111">
    <w:name w:val="WW-WW8Num12ztrue11111111"/>
    <w:rsid w:val="00C23A55"/>
  </w:style>
  <w:style w:type="character" w:customStyle="1" w:styleId="WW-WW8Num12ztrue21111111">
    <w:name w:val="WW-WW8Num12ztrue21111111"/>
    <w:rsid w:val="00C23A55"/>
  </w:style>
  <w:style w:type="character" w:customStyle="1" w:styleId="WW-WW8Num12ztrue31111111">
    <w:name w:val="WW-WW8Num12ztrue31111111"/>
    <w:rsid w:val="00C23A55"/>
  </w:style>
  <w:style w:type="character" w:customStyle="1" w:styleId="WW-WW8Num12ztrue41111111">
    <w:name w:val="WW-WW8Num12ztrue41111111"/>
    <w:rsid w:val="00C23A55"/>
  </w:style>
  <w:style w:type="character" w:customStyle="1" w:styleId="WW-WW8Num12ztrue51111111">
    <w:name w:val="WW-WW8Num12ztrue51111111"/>
    <w:rsid w:val="00C23A55"/>
  </w:style>
  <w:style w:type="character" w:customStyle="1" w:styleId="WW-WW8Num12ztrue61111111">
    <w:name w:val="WW-WW8Num12ztrue61111111"/>
    <w:rsid w:val="00C23A55"/>
  </w:style>
  <w:style w:type="character" w:customStyle="1" w:styleId="WW-WW8Num15ztrue7111111">
    <w:name w:val="WW-WW8Num15ztrue7111111"/>
    <w:rsid w:val="00C23A55"/>
  </w:style>
  <w:style w:type="character" w:customStyle="1" w:styleId="WW-WW8Num15ztrue11111111">
    <w:name w:val="WW-WW8Num15ztrue11111111"/>
    <w:rsid w:val="00C23A55"/>
  </w:style>
  <w:style w:type="character" w:customStyle="1" w:styleId="WW-WW8Num15ztrue21111111">
    <w:name w:val="WW-WW8Num15ztrue21111111"/>
    <w:rsid w:val="00C23A55"/>
  </w:style>
  <w:style w:type="character" w:customStyle="1" w:styleId="WW-WW8Num15ztrue31111111">
    <w:name w:val="WW-WW8Num15ztrue31111111"/>
    <w:rsid w:val="00C23A55"/>
  </w:style>
  <w:style w:type="character" w:customStyle="1" w:styleId="WW-WW8Num15ztrue41111111">
    <w:name w:val="WW-WW8Num15ztrue41111111"/>
    <w:rsid w:val="00C23A55"/>
  </w:style>
  <w:style w:type="character" w:customStyle="1" w:styleId="WW-WW8Num15ztrue51111111">
    <w:name w:val="WW-WW8Num15ztrue51111111"/>
    <w:rsid w:val="00C23A55"/>
  </w:style>
  <w:style w:type="character" w:customStyle="1" w:styleId="WW-WW8Num15ztrue61111111">
    <w:name w:val="WW-WW8Num15ztrue61111111"/>
    <w:rsid w:val="00C23A55"/>
  </w:style>
  <w:style w:type="character" w:customStyle="1" w:styleId="WW-WW8Num1ztrue71111111">
    <w:name w:val="WW-WW8Num1ztrue71111111"/>
    <w:rsid w:val="00C23A55"/>
  </w:style>
  <w:style w:type="character" w:customStyle="1" w:styleId="WW-WW8Num1ztrue111111111">
    <w:name w:val="WW-WW8Num1ztrue111111111"/>
    <w:rsid w:val="00C23A55"/>
  </w:style>
  <w:style w:type="character" w:customStyle="1" w:styleId="WW-WW8Num1ztrue211111111">
    <w:name w:val="WW-WW8Num1ztrue211111111"/>
    <w:rsid w:val="00C23A55"/>
  </w:style>
  <w:style w:type="character" w:customStyle="1" w:styleId="WW-WW8Num1ztrue311111111">
    <w:name w:val="WW-WW8Num1ztrue311111111"/>
    <w:rsid w:val="00C23A55"/>
  </w:style>
  <w:style w:type="character" w:customStyle="1" w:styleId="WW-WW8Num1ztrue411111111">
    <w:name w:val="WW-WW8Num1ztrue411111111"/>
    <w:rsid w:val="00C23A55"/>
  </w:style>
  <w:style w:type="character" w:customStyle="1" w:styleId="WW-WW8Num1ztrue511111111">
    <w:name w:val="WW-WW8Num1ztrue511111111"/>
    <w:rsid w:val="00C23A55"/>
  </w:style>
  <w:style w:type="character" w:customStyle="1" w:styleId="WW-WW8Num1ztrue611111111">
    <w:name w:val="WW-WW8Num1ztrue611111111"/>
    <w:rsid w:val="00C23A55"/>
  </w:style>
  <w:style w:type="character" w:customStyle="1" w:styleId="WW-WW8Num2ztrue71111111">
    <w:name w:val="WW-WW8Num2ztrue71111111"/>
    <w:rsid w:val="00C23A55"/>
  </w:style>
  <w:style w:type="character" w:customStyle="1" w:styleId="WW-WW8Num2ztrue111111111">
    <w:name w:val="WW-WW8Num2ztrue111111111"/>
    <w:rsid w:val="00C23A55"/>
  </w:style>
  <w:style w:type="character" w:customStyle="1" w:styleId="WW-WW8Num2ztrue211111111">
    <w:name w:val="WW-WW8Num2ztrue211111111"/>
    <w:rsid w:val="00C23A55"/>
  </w:style>
  <w:style w:type="character" w:customStyle="1" w:styleId="WW-WW8Num2ztrue311111111">
    <w:name w:val="WW-WW8Num2ztrue311111111"/>
    <w:rsid w:val="00C23A55"/>
  </w:style>
  <w:style w:type="character" w:customStyle="1" w:styleId="WW-WW8Num2ztrue411111111">
    <w:name w:val="WW-WW8Num2ztrue411111111"/>
    <w:rsid w:val="00C23A55"/>
  </w:style>
  <w:style w:type="character" w:customStyle="1" w:styleId="WW-WW8Num2ztrue511111111">
    <w:name w:val="WW-WW8Num2ztrue511111111"/>
    <w:rsid w:val="00C23A55"/>
  </w:style>
  <w:style w:type="character" w:customStyle="1" w:styleId="WW-WW8Num2ztrue611111111">
    <w:name w:val="WW-WW8Num2ztrue611111111"/>
    <w:rsid w:val="00C23A55"/>
  </w:style>
  <w:style w:type="character" w:customStyle="1" w:styleId="WW-WW8Num3ztrue71111111">
    <w:name w:val="WW-WW8Num3ztrue71111111"/>
    <w:rsid w:val="00C23A55"/>
  </w:style>
  <w:style w:type="character" w:customStyle="1" w:styleId="WW-WW8Num3ztrue111111111">
    <w:name w:val="WW-WW8Num3ztrue111111111"/>
    <w:rsid w:val="00C23A55"/>
  </w:style>
  <w:style w:type="character" w:customStyle="1" w:styleId="WW-WW8Num3ztrue211111111">
    <w:name w:val="WW-WW8Num3ztrue211111111"/>
    <w:rsid w:val="00C23A55"/>
  </w:style>
  <w:style w:type="character" w:customStyle="1" w:styleId="WW-WW8Num3ztrue311111111">
    <w:name w:val="WW-WW8Num3ztrue311111111"/>
    <w:rsid w:val="00C23A55"/>
  </w:style>
  <w:style w:type="character" w:customStyle="1" w:styleId="WW-WW8Num3ztrue411111111">
    <w:name w:val="WW-WW8Num3ztrue411111111"/>
    <w:rsid w:val="00C23A55"/>
  </w:style>
  <w:style w:type="character" w:customStyle="1" w:styleId="WW-WW8Num3ztrue511111111">
    <w:name w:val="WW-WW8Num3ztrue511111111"/>
    <w:rsid w:val="00C23A55"/>
  </w:style>
  <w:style w:type="character" w:customStyle="1" w:styleId="WW-WW8Num3ztrue611111111">
    <w:name w:val="WW-WW8Num3ztrue611111111"/>
    <w:rsid w:val="00C23A55"/>
  </w:style>
  <w:style w:type="character" w:customStyle="1" w:styleId="WW-WW8Num4ztrue71111111">
    <w:name w:val="WW-WW8Num4ztrue71111111"/>
    <w:rsid w:val="00C23A55"/>
  </w:style>
  <w:style w:type="character" w:customStyle="1" w:styleId="WW-WW8Num4ztrue111111111">
    <w:name w:val="WW-WW8Num4ztrue111111111"/>
    <w:rsid w:val="00C23A55"/>
  </w:style>
  <w:style w:type="character" w:customStyle="1" w:styleId="WW-WW8Num4ztrue211111111">
    <w:name w:val="WW-WW8Num4ztrue211111111"/>
    <w:rsid w:val="00C23A55"/>
  </w:style>
  <w:style w:type="character" w:customStyle="1" w:styleId="WW-WW8Num4ztrue311111111">
    <w:name w:val="WW-WW8Num4ztrue311111111"/>
    <w:rsid w:val="00C23A55"/>
  </w:style>
  <w:style w:type="character" w:customStyle="1" w:styleId="WW-WW8Num4ztrue411111111">
    <w:name w:val="WW-WW8Num4ztrue411111111"/>
    <w:rsid w:val="00C23A55"/>
  </w:style>
  <w:style w:type="character" w:customStyle="1" w:styleId="WW-WW8Num4ztrue511111111">
    <w:name w:val="WW-WW8Num4ztrue511111111"/>
    <w:rsid w:val="00C23A55"/>
  </w:style>
  <w:style w:type="character" w:customStyle="1" w:styleId="WW-WW8Num4ztrue611111111">
    <w:name w:val="WW-WW8Num4ztrue611111111"/>
    <w:rsid w:val="00C23A55"/>
  </w:style>
  <w:style w:type="character" w:customStyle="1" w:styleId="WW-WW8Num8ztrue71111111">
    <w:name w:val="WW-WW8Num8ztrue71111111"/>
    <w:rsid w:val="00C23A55"/>
  </w:style>
  <w:style w:type="character" w:customStyle="1" w:styleId="WW-WW8Num8ztrue111111111">
    <w:name w:val="WW-WW8Num8ztrue111111111"/>
    <w:rsid w:val="00C23A55"/>
  </w:style>
  <w:style w:type="character" w:customStyle="1" w:styleId="WW-WW8Num8ztrue211111111">
    <w:name w:val="WW-WW8Num8ztrue211111111"/>
    <w:rsid w:val="00C23A55"/>
  </w:style>
  <w:style w:type="character" w:customStyle="1" w:styleId="WW-WW8Num8ztrue311111111">
    <w:name w:val="WW-WW8Num8ztrue311111111"/>
    <w:rsid w:val="00C23A55"/>
  </w:style>
  <w:style w:type="character" w:customStyle="1" w:styleId="WW-WW8Num8ztrue411111111">
    <w:name w:val="WW-WW8Num8ztrue411111111"/>
    <w:rsid w:val="00C23A55"/>
  </w:style>
  <w:style w:type="character" w:customStyle="1" w:styleId="WW-WW8Num8ztrue511111111">
    <w:name w:val="WW-WW8Num8ztrue511111111"/>
    <w:rsid w:val="00C23A55"/>
  </w:style>
  <w:style w:type="character" w:customStyle="1" w:styleId="WW-WW8Num8ztrue611111111">
    <w:name w:val="WW-WW8Num8ztrue611111111"/>
    <w:rsid w:val="00C23A55"/>
  </w:style>
  <w:style w:type="character" w:customStyle="1" w:styleId="WW-WW8Num10ztrue71111111">
    <w:name w:val="WW-WW8Num10ztrue71111111"/>
    <w:rsid w:val="00C23A55"/>
  </w:style>
  <w:style w:type="character" w:customStyle="1" w:styleId="WW-WW8Num10ztrue111111111">
    <w:name w:val="WW-WW8Num10ztrue111111111"/>
    <w:rsid w:val="00C23A55"/>
  </w:style>
  <w:style w:type="character" w:customStyle="1" w:styleId="WW-WW8Num10ztrue211111111">
    <w:name w:val="WW-WW8Num10ztrue211111111"/>
    <w:rsid w:val="00C23A55"/>
  </w:style>
  <w:style w:type="character" w:customStyle="1" w:styleId="WW-WW8Num10ztrue311111111">
    <w:name w:val="WW-WW8Num10ztrue311111111"/>
    <w:rsid w:val="00C23A55"/>
  </w:style>
  <w:style w:type="character" w:customStyle="1" w:styleId="WW-WW8Num10ztrue411111111">
    <w:name w:val="WW-WW8Num10ztrue411111111"/>
    <w:rsid w:val="00C23A55"/>
  </w:style>
  <w:style w:type="character" w:customStyle="1" w:styleId="WW-WW8Num10ztrue511111111">
    <w:name w:val="WW-WW8Num10ztrue511111111"/>
    <w:rsid w:val="00C23A55"/>
  </w:style>
  <w:style w:type="character" w:customStyle="1" w:styleId="WW-WW8Num10ztrue611111111">
    <w:name w:val="WW-WW8Num10ztrue611111111"/>
    <w:rsid w:val="00C23A55"/>
  </w:style>
  <w:style w:type="character" w:customStyle="1" w:styleId="WW-WW8Num11ztrue7111">
    <w:name w:val="WW-WW8Num11ztrue7111"/>
    <w:rsid w:val="00C23A55"/>
  </w:style>
  <w:style w:type="character" w:customStyle="1" w:styleId="WW-WW8Num11ztrue111111111">
    <w:name w:val="WW-WW8Num11ztrue111111111"/>
    <w:rsid w:val="00C23A55"/>
  </w:style>
  <w:style w:type="character" w:customStyle="1" w:styleId="WW-WW8Num11ztrue211111111">
    <w:name w:val="WW-WW8Num11ztrue211111111"/>
    <w:rsid w:val="00C23A55"/>
  </w:style>
  <w:style w:type="character" w:customStyle="1" w:styleId="WW-WW8Num11ztrue311111111">
    <w:name w:val="WW-WW8Num11ztrue311111111"/>
    <w:rsid w:val="00C23A55"/>
  </w:style>
  <w:style w:type="character" w:customStyle="1" w:styleId="WW-WW8Num11ztrue411111111">
    <w:name w:val="WW-WW8Num11ztrue411111111"/>
    <w:rsid w:val="00C23A55"/>
  </w:style>
  <w:style w:type="character" w:customStyle="1" w:styleId="WW-WW8Num11ztrue511111111">
    <w:name w:val="WW-WW8Num11ztrue511111111"/>
    <w:rsid w:val="00C23A55"/>
  </w:style>
  <w:style w:type="character" w:customStyle="1" w:styleId="WW-WW8Num11ztrue611111111">
    <w:name w:val="WW-WW8Num11ztrue611111111"/>
    <w:rsid w:val="00C23A55"/>
  </w:style>
  <w:style w:type="character" w:customStyle="1" w:styleId="WW-WW8Num12ztrue71111111">
    <w:name w:val="WW-WW8Num12ztrue71111111"/>
    <w:rsid w:val="00C23A55"/>
  </w:style>
  <w:style w:type="character" w:customStyle="1" w:styleId="WW-WW8Num12ztrue111111111">
    <w:name w:val="WW-WW8Num12ztrue111111111"/>
    <w:rsid w:val="00C23A55"/>
  </w:style>
  <w:style w:type="character" w:customStyle="1" w:styleId="WW-WW8Num12ztrue211111111">
    <w:name w:val="WW-WW8Num12ztrue211111111"/>
    <w:rsid w:val="00C23A55"/>
  </w:style>
  <w:style w:type="character" w:customStyle="1" w:styleId="WW-WW8Num12ztrue311111111">
    <w:name w:val="WW-WW8Num12ztrue311111111"/>
    <w:rsid w:val="00C23A55"/>
  </w:style>
  <w:style w:type="character" w:customStyle="1" w:styleId="WW-WW8Num12ztrue411111111">
    <w:name w:val="WW-WW8Num12ztrue411111111"/>
    <w:rsid w:val="00C23A55"/>
  </w:style>
  <w:style w:type="character" w:customStyle="1" w:styleId="WW-WW8Num12ztrue511111111">
    <w:name w:val="WW-WW8Num12ztrue511111111"/>
    <w:rsid w:val="00C23A55"/>
  </w:style>
  <w:style w:type="character" w:customStyle="1" w:styleId="WW-WW8Num12ztrue611111111">
    <w:name w:val="WW-WW8Num12ztrue611111111"/>
    <w:rsid w:val="00C23A55"/>
  </w:style>
  <w:style w:type="character" w:customStyle="1" w:styleId="WW-WW8Num15ztrue71111111">
    <w:name w:val="WW-WW8Num15ztrue71111111"/>
    <w:rsid w:val="00C23A55"/>
  </w:style>
  <w:style w:type="character" w:customStyle="1" w:styleId="WW-WW8Num15ztrue111111111">
    <w:name w:val="WW-WW8Num15ztrue111111111"/>
    <w:rsid w:val="00C23A55"/>
  </w:style>
  <w:style w:type="character" w:customStyle="1" w:styleId="WW-WW8Num15ztrue211111111">
    <w:name w:val="WW-WW8Num15ztrue211111111"/>
    <w:rsid w:val="00C23A55"/>
  </w:style>
  <w:style w:type="character" w:customStyle="1" w:styleId="WW-WW8Num15ztrue311111111">
    <w:name w:val="WW-WW8Num15ztrue311111111"/>
    <w:rsid w:val="00C23A55"/>
  </w:style>
  <w:style w:type="character" w:customStyle="1" w:styleId="WW-WW8Num15ztrue411111111">
    <w:name w:val="WW-WW8Num15ztrue411111111"/>
    <w:rsid w:val="00C23A55"/>
  </w:style>
  <w:style w:type="character" w:customStyle="1" w:styleId="WW-WW8Num15ztrue511111111">
    <w:name w:val="WW-WW8Num15ztrue511111111"/>
    <w:rsid w:val="00C23A55"/>
  </w:style>
  <w:style w:type="character" w:customStyle="1" w:styleId="WW-WW8Num15ztrue611111111">
    <w:name w:val="WW-WW8Num15ztrue611111111"/>
    <w:rsid w:val="00C23A55"/>
  </w:style>
  <w:style w:type="character" w:customStyle="1" w:styleId="WW-WW8Num1ztrue711111111">
    <w:name w:val="WW-WW8Num1ztrue711111111"/>
    <w:rsid w:val="00C23A55"/>
  </w:style>
  <w:style w:type="character" w:customStyle="1" w:styleId="WW-WW8Num1ztrue1111111111">
    <w:name w:val="WW-WW8Num1ztrue1111111111"/>
    <w:rsid w:val="00C23A55"/>
  </w:style>
  <w:style w:type="character" w:customStyle="1" w:styleId="WW-WW8Num1ztrue2111111111">
    <w:name w:val="WW-WW8Num1ztrue2111111111"/>
    <w:rsid w:val="00C23A55"/>
  </w:style>
  <w:style w:type="character" w:customStyle="1" w:styleId="WW-WW8Num1ztrue3111111111">
    <w:name w:val="WW-WW8Num1ztrue3111111111"/>
    <w:rsid w:val="00C23A55"/>
  </w:style>
  <w:style w:type="character" w:customStyle="1" w:styleId="WW-WW8Num1ztrue4111111111">
    <w:name w:val="WW-WW8Num1ztrue4111111111"/>
    <w:rsid w:val="00C23A55"/>
  </w:style>
  <w:style w:type="character" w:customStyle="1" w:styleId="WW-WW8Num1ztrue5111111111">
    <w:name w:val="WW-WW8Num1ztrue5111111111"/>
    <w:rsid w:val="00C23A55"/>
  </w:style>
  <w:style w:type="character" w:customStyle="1" w:styleId="WW-WW8Num1ztrue6111111111">
    <w:name w:val="WW-WW8Num1ztrue6111111111"/>
    <w:rsid w:val="00C23A55"/>
  </w:style>
  <w:style w:type="character" w:customStyle="1" w:styleId="WW-WW8Num2ztrue711111111">
    <w:name w:val="WW-WW8Num2ztrue711111111"/>
    <w:rsid w:val="00C23A55"/>
  </w:style>
  <w:style w:type="character" w:customStyle="1" w:styleId="WW-WW8Num2ztrue1111111111">
    <w:name w:val="WW-WW8Num2ztrue1111111111"/>
    <w:rsid w:val="00C23A55"/>
  </w:style>
  <w:style w:type="character" w:customStyle="1" w:styleId="WW-WW8Num2ztrue2111111111">
    <w:name w:val="WW-WW8Num2ztrue2111111111"/>
    <w:rsid w:val="00C23A55"/>
  </w:style>
  <w:style w:type="character" w:customStyle="1" w:styleId="WW-WW8Num2ztrue3111111111">
    <w:name w:val="WW-WW8Num2ztrue3111111111"/>
    <w:rsid w:val="00C23A55"/>
  </w:style>
  <w:style w:type="character" w:customStyle="1" w:styleId="WW-WW8Num2ztrue4111111111">
    <w:name w:val="WW-WW8Num2ztrue4111111111"/>
    <w:rsid w:val="00C23A55"/>
  </w:style>
  <w:style w:type="character" w:customStyle="1" w:styleId="WW-WW8Num2ztrue5111111111">
    <w:name w:val="WW-WW8Num2ztrue5111111111"/>
    <w:rsid w:val="00C23A55"/>
  </w:style>
  <w:style w:type="character" w:customStyle="1" w:styleId="WW-WW8Num2ztrue6111111111">
    <w:name w:val="WW-WW8Num2ztrue6111111111"/>
    <w:rsid w:val="00C23A55"/>
  </w:style>
  <w:style w:type="character" w:customStyle="1" w:styleId="WW-WW8Num3ztrue711111111">
    <w:name w:val="WW-WW8Num3ztrue711111111"/>
    <w:rsid w:val="00C23A55"/>
  </w:style>
  <w:style w:type="character" w:customStyle="1" w:styleId="WW-WW8Num3ztrue1111111111">
    <w:name w:val="WW-WW8Num3ztrue1111111111"/>
    <w:rsid w:val="00C23A55"/>
  </w:style>
  <w:style w:type="character" w:customStyle="1" w:styleId="WW-WW8Num3ztrue2111111111">
    <w:name w:val="WW-WW8Num3ztrue2111111111"/>
    <w:rsid w:val="00C23A55"/>
  </w:style>
  <w:style w:type="character" w:customStyle="1" w:styleId="WW-WW8Num3ztrue3111111111">
    <w:name w:val="WW-WW8Num3ztrue3111111111"/>
    <w:rsid w:val="00C23A55"/>
  </w:style>
  <w:style w:type="character" w:customStyle="1" w:styleId="WW-WW8Num3ztrue4111111111">
    <w:name w:val="WW-WW8Num3ztrue4111111111"/>
    <w:rsid w:val="00C23A55"/>
  </w:style>
  <w:style w:type="character" w:customStyle="1" w:styleId="WW-WW8Num3ztrue5111111111">
    <w:name w:val="WW-WW8Num3ztrue5111111111"/>
    <w:rsid w:val="00C23A55"/>
  </w:style>
  <w:style w:type="character" w:customStyle="1" w:styleId="WW-WW8Num3ztrue6111111111">
    <w:name w:val="WW-WW8Num3ztrue6111111111"/>
    <w:rsid w:val="00C23A55"/>
  </w:style>
  <w:style w:type="character" w:customStyle="1" w:styleId="WW-WW8Num4ztrue711111111">
    <w:name w:val="WW-WW8Num4ztrue711111111"/>
    <w:rsid w:val="00C23A55"/>
  </w:style>
  <w:style w:type="character" w:customStyle="1" w:styleId="WW-WW8Num4ztrue1111111111">
    <w:name w:val="WW-WW8Num4ztrue1111111111"/>
    <w:rsid w:val="00C23A55"/>
  </w:style>
  <w:style w:type="character" w:customStyle="1" w:styleId="WW-WW8Num4ztrue2111111111">
    <w:name w:val="WW-WW8Num4ztrue2111111111"/>
    <w:rsid w:val="00C23A55"/>
  </w:style>
  <w:style w:type="character" w:customStyle="1" w:styleId="WW-WW8Num4ztrue3111111111">
    <w:name w:val="WW-WW8Num4ztrue3111111111"/>
    <w:rsid w:val="00C23A55"/>
  </w:style>
  <w:style w:type="character" w:customStyle="1" w:styleId="WW-WW8Num4ztrue4111111111">
    <w:name w:val="WW-WW8Num4ztrue4111111111"/>
    <w:rsid w:val="00C23A55"/>
  </w:style>
  <w:style w:type="character" w:customStyle="1" w:styleId="WW-WW8Num4ztrue5111111111">
    <w:name w:val="WW-WW8Num4ztrue5111111111"/>
    <w:rsid w:val="00C23A55"/>
  </w:style>
  <w:style w:type="character" w:customStyle="1" w:styleId="WW-WW8Num4ztrue6111111111">
    <w:name w:val="WW-WW8Num4ztrue6111111111"/>
    <w:rsid w:val="00C23A55"/>
  </w:style>
  <w:style w:type="character" w:customStyle="1" w:styleId="WW-WW8Num8ztrue711111111">
    <w:name w:val="WW-WW8Num8ztrue711111111"/>
    <w:rsid w:val="00C23A55"/>
  </w:style>
  <w:style w:type="character" w:customStyle="1" w:styleId="WW-WW8Num8ztrue1111111111">
    <w:name w:val="WW-WW8Num8ztrue1111111111"/>
    <w:rsid w:val="00C23A55"/>
  </w:style>
  <w:style w:type="character" w:customStyle="1" w:styleId="WW-WW8Num8ztrue2111111111">
    <w:name w:val="WW-WW8Num8ztrue2111111111"/>
    <w:rsid w:val="00C23A55"/>
  </w:style>
  <w:style w:type="character" w:customStyle="1" w:styleId="WW-WW8Num8ztrue3111111111">
    <w:name w:val="WW-WW8Num8ztrue3111111111"/>
    <w:rsid w:val="00C23A55"/>
  </w:style>
  <w:style w:type="character" w:customStyle="1" w:styleId="WW-WW8Num8ztrue4111111111">
    <w:name w:val="WW-WW8Num8ztrue4111111111"/>
    <w:rsid w:val="00C23A55"/>
  </w:style>
  <w:style w:type="character" w:customStyle="1" w:styleId="WW-WW8Num8ztrue5111111111">
    <w:name w:val="WW-WW8Num8ztrue5111111111"/>
    <w:rsid w:val="00C23A55"/>
  </w:style>
  <w:style w:type="character" w:customStyle="1" w:styleId="WW-WW8Num8ztrue6111111111">
    <w:name w:val="WW-WW8Num8ztrue6111111111"/>
    <w:rsid w:val="00C23A55"/>
  </w:style>
  <w:style w:type="character" w:customStyle="1" w:styleId="WW-WW8Num10ztrue711111111">
    <w:name w:val="WW-WW8Num10ztrue711111111"/>
    <w:rsid w:val="00C23A55"/>
  </w:style>
  <w:style w:type="character" w:customStyle="1" w:styleId="WW-WW8Num10ztrue1111111111">
    <w:name w:val="WW-WW8Num10ztrue1111111111"/>
    <w:rsid w:val="00C23A55"/>
  </w:style>
  <w:style w:type="character" w:customStyle="1" w:styleId="WW-WW8Num10ztrue2111111111">
    <w:name w:val="WW-WW8Num10ztrue2111111111"/>
    <w:rsid w:val="00C23A55"/>
  </w:style>
  <w:style w:type="character" w:customStyle="1" w:styleId="WW-WW8Num10ztrue3111111111">
    <w:name w:val="WW-WW8Num10ztrue3111111111"/>
    <w:rsid w:val="00C23A55"/>
  </w:style>
  <w:style w:type="character" w:customStyle="1" w:styleId="WW-WW8Num10ztrue4111111111">
    <w:name w:val="WW-WW8Num10ztrue4111111111"/>
    <w:rsid w:val="00C23A55"/>
  </w:style>
  <w:style w:type="character" w:customStyle="1" w:styleId="WW-WW8Num10ztrue5111111111">
    <w:name w:val="WW-WW8Num10ztrue5111111111"/>
    <w:rsid w:val="00C23A55"/>
  </w:style>
  <w:style w:type="character" w:customStyle="1" w:styleId="WW-WW8Num10ztrue6111111111">
    <w:name w:val="WW-WW8Num10ztrue6111111111"/>
    <w:rsid w:val="00C23A55"/>
  </w:style>
  <w:style w:type="character" w:customStyle="1" w:styleId="WW-WW8Num11ztrue71111">
    <w:name w:val="WW-WW8Num11ztrue71111"/>
    <w:rsid w:val="00C23A55"/>
  </w:style>
  <w:style w:type="character" w:customStyle="1" w:styleId="WW-WW8Num11ztrue1111111111">
    <w:name w:val="WW-WW8Num11ztrue1111111111"/>
    <w:rsid w:val="00C23A55"/>
  </w:style>
  <w:style w:type="character" w:customStyle="1" w:styleId="WW-WW8Num11ztrue2111111111">
    <w:name w:val="WW-WW8Num11ztrue2111111111"/>
    <w:rsid w:val="00C23A55"/>
  </w:style>
  <w:style w:type="character" w:customStyle="1" w:styleId="WW-WW8Num11ztrue3111111111">
    <w:name w:val="WW-WW8Num11ztrue3111111111"/>
    <w:rsid w:val="00C23A55"/>
  </w:style>
  <w:style w:type="character" w:customStyle="1" w:styleId="WW-WW8Num11ztrue4111111111">
    <w:name w:val="WW-WW8Num11ztrue4111111111"/>
    <w:rsid w:val="00C23A55"/>
  </w:style>
  <w:style w:type="character" w:customStyle="1" w:styleId="WW-WW8Num11ztrue5111111111">
    <w:name w:val="WW-WW8Num11ztrue5111111111"/>
    <w:rsid w:val="00C23A55"/>
  </w:style>
  <w:style w:type="character" w:customStyle="1" w:styleId="WW-WW8Num11ztrue6111111111">
    <w:name w:val="WW-WW8Num11ztrue6111111111"/>
    <w:rsid w:val="00C23A55"/>
  </w:style>
  <w:style w:type="character" w:customStyle="1" w:styleId="WW-WW8Num12ztrue711111111">
    <w:name w:val="WW-WW8Num12ztrue711111111"/>
    <w:rsid w:val="00C23A55"/>
  </w:style>
  <w:style w:type="character" w:customStyle="1" w:styleId="WW-WW8Num12ztrue1111111111">
    <w:name w:val="WW-WW8Num12ztrue1111111111"/>
    <w:rsid w:val="00C23A55"/>
  </w:style>
  <w:style w:type="character" w:customStyle="1" w:styleId="WW-WW8Num12ztrue2111111111">
    <w:name w:val="WW-WW8Num12ztrue2111111111"/>
    <w:rsid w:val="00C23A55"/>
  </w:style>
  <w:style w:type="character" w:customStyle="1" w:styleId="WW-WW8Num12ztrue3111111111">
    <w:name w:val="WW-WW8Num12ztrue3111111111"/>
    <w:rsid w:val="00C23A55"/>
  </w:style>
  <w:style w:type="character" w:customStyle="1" w:styleId="WW-WW8Num12ztrue4111111111">
    <w:name w:val="WW-WW8Num12ztrue4111111111"/>
    <w:rsid w:val="00C23A55"/>
  </w:style>
  <w:style w:type="character" w:customStyle="1" w:styleId="WW-WW8Num12ztrue5111111111">
    <w:name w:val="WW-WW8Num12ztrue5111111111"/>
    <w:rsid w:val="00C23A55"/>
  </w:style>
  <w:style w:type="character" w:customStyle="1" w:styleId="WW-WW8Num12ztrue6111111111">
    <w:name w:val="WW-WW8Num12ztrue6111111111"/>
    <w:rsid w:val="00C23A55"/>
  </w:style>
  <w:style w:type="character" w:customStyle="1" w:styleId="WW-WW8Num15ztrue711111111">
    <w:name w:val="WW-WW8Num15ztrue711111111"/>
    <w:rsid w:val="00C23A55"/>
  </w:style>
  <w:style w:type="character" w:customStyle="1" w:styleId="WW-WW8Num15ztrue1111111111">
    <w:name w:val="WW-WW8Num15ztrue1111111111"/>
    <w:rsid w:val="00C23A55"/>
  </w:style>
  <w:style w:type="character" w:customStyle="1" w:styleId="WW-WW8Num15ztrue2111111111">
    <w:name w:val="WW-WW8Num15ztrue2111111111"/>
    <w:rsid w:val="00C23A55"/>
  </w:style>
  <w:style w:type="character" w:customStyle="1" w:styleId="WW-WW8Num15ztrue3111111111">
    <w:name w:val="WW-WW8Num15ztrue3111111111"/>
    <w:rsid w:val="00C23A55"/>
  </w:style>
  <w:style w:type="character" w:customStyle="1" w:styleId="WW-WW8Num15ztrue4111111111">
    <w:name w:val="WW-WW8Num15ztrue4111111111"/>
    <w:rsid w:val="00C23A55"/>
  </w:style>
  <w:style w:type="character" w:customStyle="1" w:styleId="WW-WW8Num15ztrue5111111111">
    <w:name w:val="WW-WW8Num15ztrue5111111111"/>
    <w:rsid w:val="00C23A55"/>
  </w:style>
  <w:style w:type="character" w:customStyle="1" w:styleId="WW-WW8Num15ztrue6111111111">
    <w:name w:val="WW-WW8Num15ztrue6111111111"/>
    <w:rsid w:val="00C23A55"/>
  </w:style>
  <w:style w:type="character" w:customStyle="1" w:styleId="WW-WW8Num1ztrue7111111111">
    <w:name w:val="WW-WW8Num1ztrue7111111111"/>
    <w:rsid w:val="00C23A55"/>
  </w:style>
  <w:style w:type="character" w:customStyle="1" w:styleId="WW-WW8Num1ztrue11111111111">
    <w:name w:val="WW-WW8Num1ztrue11111111111"/>
    <w:rsid w:val="00C23A55"/>
  </w:style>
  <w:style w:type="character" w:customStyle="1" w:styleId="WW-WW8Num1ztrue21111111111">
    <w:name w:val="WW-WW8Num1ztrue21111111111"/>
    <w:rsid w:val="00C23A55"/>
  </w:style>
  <w:style w:type="character" w:customStyle="1" w:styleId="WW-WW8Num1ztrue31111111111">
    <w:name w:val="WW-WW8Num1ztrue31111111111"/>
    <w:rsid w:val="00C23A55"/>
  </w:style>
  <w:style w:type="character" w:customStyle="1" w:styleId="WW-WW8Num1ztrue41111111111">
    <w:name w:val="WW-WW8Num1ztrue41111111111"/>
    <w:rsid w:val="00C23A55"/>
  </w:style>
  <w:style w:type="character" w:customStyle="1" w:styleId="WW-WW8Num1ztrue51111111111">
    <w:name w:val="WW-WW8Num1ztrue51111111111"/>
    <w:rsid w:val="00C23A55"/>
  </w:style>
  <w:style w:type="character" w:customStyle="1" w:styleId="WW-WW8Num1ztrue61111111111">
    <w:name w:val="WW-WW8Num1ztrue61111111111"/>
    <w:rsid w:val="00C23A55"/>
  </w:style>
  <w:style w:type="character" w:customStyle="1" w:styleId="WW-WW8Num2ztrue7111111111">
    <w:name w:val="WW-WW8Num2ztrue7111111111"/>
    <w:rsid w:val="00C23A55"/>
  </w:style>
  <w:style w:type="character" w:customStyle="1" w:styleId="WW-WW8Num2ztrue11111111111">
    <w:name w:val="WW-WW8Num2ztrue11111111111"/>
    <w:rsid w:val="00C23A55"/>
  </w:style>
  <w:style w:type="character" w:customStyle="1" w:styleId="WW-WW8Num2ztrue21111111111">
    <w:name w:val="WW-WW8Num2ztrue21111111111"/>
    <w:rsid w:val="00C23A55"/>
  </w:style>
  <w:style w:type="character" w:customStyle="1" w:styleId="WW-WW8Num2ztrue31111111111">
    <w:name w:val="WW-WW8Num2ztrue31111111111"/>
    <w:rsid w:val="00C23A55"/>
  </w:style>
  <w:style w:type="character" w:customStyle="1" w:styleId="WW-WW8Num2ztrue41111111111">
    <w:name w:val="WW-WW8Num2ztrue41111111111"/>
    <w:rsid w:val="00C23A55"/>
  </w:style>
  <w:style w:type="character" w:customStyle="1" w:styleId="WW-WW8Num2ztrue51111111111">
    <w:name w:val="WW-WW8Num2ztrue51111111111"/>
    <w:rsid w:val="00C23A55"/>
  </w:style>
  <w:style w:type="character" w:customStyle="1" w:styleId="WW-WW8Num2ztrue61111111111">
    <w:name w:val="WW-WW8Num2ztrue61111111111"/>
    <w:rsid w:val="00C23A55"/>
  </w:style>
  <w:style w:type="character" w:customStyle="1" w:styleId="WW-WW8Num3ztrue7111111111">
    <w:name w:val="WW-WW8Num3ztrue7111111111"/>
    <w:rsid w:val="00C23A55"/>
  </w:style>
  <w:style w:type="character" w:customStyle="1" w:styleId="WW-WW8Num3ztrue11111111111">
    <w:name w:val="WW-WW8Num3ztrue11111111111"/>
    <w:rsid w:val="00C23A55"/>
  </w:style>
  <w:style w:type="character" w:customStyle="1" w:styleId="WW-WW8Num3ztrue21111111111">
    <w:name w:val="WW-WW8Num3ztrue21111111111"/>
    <w:rsid w:val="00C23A55"/>
  </w:style>
  <w:style w:type="character" w:customStyle="1" w:styleId="WW-WW8Num3ztrue31111111111">
    <w:name w:val="WW-WW8Num3ztrue31111111111"/>
    <w:rsid w:val="00C23A55"/>
  </w:style>
  <w:style w:type="character" w:customStyle="1" w:styleId="WW-WW8Num3ztrue41111111111">
    <w:name w:val="WW-WW8Num3ztrue41111111111"/>
    <w:rsid w:val="00C23A55"/>
  </w:style>
  <w:style w:type="character" w:customStyle="1" w:styleId="WW-WW8Num3ztrue51111111111">
    <w:name w:val="WW-WW8Num3ztrue51111111111"/>
    <w:rsid w:val="00C23A55"/>
  </w:style>
  <w:style w:type="character" w:customStyle="1" w:styleId="WW-WW8Num3ztrue61111111111">
    <w:name w:val="WW-WW8Num3ztrue61111111111"/>
    <w:rsid w:val="00C23A55"/>
  </w:style>
  <w:style w:type="character" w:customStyle="1" w:styleId="WW-WW8Num4ztrue7111111111">
    <w:name w:val="WW-WW8Num4ztrue7111111111"/>
    <w:rsid w:val="00C23A55"/>
  </w:style>
  <w:style w:type="character" w:customStyle="1" w:styleId="WW-WW8Num4ztrue11111111111">
    <w:name w:val="WW-WW8Num4ztrue11111111111"/>
    <w:rsid w:val="00C23A55"/>
  </w:style>
  <w:style w:type="character" w:customStyle="1" w:styleId="WW-WW8Num4ztrue21111111111">
    <w:name w:val="WW-WW8Num4ztrue21111111111"/>
    <w:rsid w:val="00C23A55"/>
  </w:style>
  <w:style w:type="character" w:customStyle="1" w:styleId="WW-WW8Num4ztrue31111111111">
    <w:name w:val="WW-WW8Num4ztrue31111111111"/>
    <w:rsid w:val="00C23A55"/>
  </w:style>
  <w:style w:type="character" w:customStyle="1" w:styleId="WW-WW8Num4ztrue41111111111">
    <w:name w:val="WW-WW8Num4ztrue41111111111"/>
    <w:rsid w:val="00C23A55"/>
  </w:style>
  <w:style w:type="character" w:customStyle="1" w:styleId="WW-WW8Num4ztrue51111111111">
    <w:name w:val="WW-WW8Num4ztrue51111111111"/>
    <w:rsid w:val="00C23A55"/>
  </w:style>
  <w:style w:type="character" w:customStyle="1" w:styleId="WW-WW8Num4ztrue61111111111">
    <w:name w:val="WW-WW8Num4ztrue61111111111"/>
    <w:rsid w:val="00C23A55"/>
  </w:style>
  <w:style w:type="character" w:customStyle="1" w:styleId="WW-WW8Num8ztrue7111111111">
    <w:name w:val="WW-WW8Num8ztrue7111111111"/>
    <w:rsid w:val="00C23A55"/>
  </w:style>
  <w:style w:type="character" w:customStyle="1" w:styleId="WW-WW8Num8ztrue11111111111">
    <w:name w:val="WW-WW8Num8ztrue11111111111"/>
    <w:rsid w:val="00C23A55"/>
  </w:style>
  <w:style w:type="character" w:customStyle="1" w:styleId="WW-WW8Num8ztrue21111111111">
    <w:name w:val="WW-WW8Num8ztrue21111111111"/>
    <w:rsid w:val="00C23A55"/>
  </w:style>
  <w:style w:type="character" w:customStyle="1" w:styleId="WW-WW8Num8ztrue31111111111">
    <w:name w:val="WW-WW8Num8ztrue31111111111"/>
    <w:rsid w:val="00C23A55"/>
  </w:style>
  <w:style w:type="character" w:customStyle="1" w:styleId="WW-WW8Num8ztrue41111111111">
    <w:name w:val="WW-WW8Num8ztrue41111111111"/>
    <w:rsid w:val="00C23A55"/>
  </w:style>
  <w:style w:type="character" w:customStyle="1" w:styleId="WW-WW8Num8ztrue51111111111">
    <w:name w:val="WW-WW8Num8ztrue51111111111"/>
    <w:rsid w:val="00C23A55"/>
  </w:style>
  <w:style w:type="character" w:customStyle="1" w:styleId="WW-WW8Num8ztrue61111111111">
    <w:name w:val="WW-WW8Num8ztrue61111111111"/>
    <w:rsid w:val="00C23A55"/>
  </w:style>
  <w:style w:type="character" w:customStyle="1" w:styleId="WW-WW8Num10ztrue7111111111">
    <w:name w:val="WW-WW8Num10ztrue7111111111"/>
    <w:rsid w:val="00C23A55"/>
  </w:style>
  <w:style w:type="character" w:customStyle="1" w:styleId="WW-WW8Num10ztrue11111111111">
    <w:name w:val="WW-WW8Num10ztrue11111111111"/>
    <w:rsid w:val="00C23A55"/>
  </w:style>
  <w:style w:type="character" w:customStyle="1" w:styleId="WW-WW8Num10ztrue21111111111">
    <w:name w:val="WW-WW8Num10ztrue21111111111"/>
    <w:rsid w:val="00C23A55"/>
  </w:style>
  <w:style w:type="character" w:customStyle="1" w:styleId="WW-WW8Num10ztrue31111111111">
    <w:name w:val="WW-WW8Num10ztrue31111111111"/>
    <w:rsid w:val="00C23A55"/>
  </w:style>
  <w:style w:type="character" w:customStyle="1" w:styleId="WW-WW8Num10ztrue41111111111">
    <w:name w:val="WW-WW8Num10ztrue41111111111"/>
    <w:rsid w:val="00C23A55"/>
  </w:style>
  <w:style w:type="character" w:customStyle="1" w:styleId="WW-WW8Num10ztrue51111111111">
    <w:name w:val="WW-WW8Num10ztrue51111111111"/>
    <w:rsid w:val="00C23A55"/>
  </w:style>
  <w:style w:type="character" w:customStyle="1" w:styleId="WW-WW8Num10ztrue61111111111">
    <w:name w:val="WW-WW8Num10ztrue61111111111"/>
    <w:rsid w:val="00C23A55"/>
  </w:style>
  <w:style w:type="character" w:customStyle="1" w:styleId="WW-WW8Num11ztrue711111">
    <w:name w:val="WW-WW8Num11ztrue711111"/>
    <w:rsid w:val="00C23A55"/>
  </w:style>
  <w:style w:type="character" w:customStyle="1" w:styleId="WW-WW8Num11ztrue11111111111">
    <w:name w:val="WW-WW8Num11ztrue11111111111"/>
    <w:rsid w:val="00C23A55"/>
  </w:style>
  <w:style w:type="character" w:customStyle="1" w:styleId="WW-WW8Num11ztrue21111111111">
    <w:name w:val="WW-WW8Num11ztrue21111111111"/>
    <w:rsid w:val="00C23A55"/>
  </w:style>
  <w:style w:type="character" w:customStyle="1" w:styleId="WW-WW8Num11ztrue31111111111">
    <w:name w:val="WW-WW8Num11ztrue31111111111"/>
    <w:rsid w:val="00C23A55"/>
  </w:style>
  <w:style w:type="character" w:customStyle="1" w:styleId="WW-WW8Num11ztrue41111111111">
    <w:name w:val="WW-WW8Num11ztrue41111111111"/>
    <w:rsid w:val="00C23A55"/>
  </w:style>
  <w:style w:type="character" w:customStyle="1" w:styleId="WW-WW8Num11ztrue51111111111">
    <w:name w:val="WW-WW8Num11ztrue51111111111"/>
    <w:rsid w:val="00C23A55"/>
  </w:style>
  <w:style w:type="character" w:customStyle="1" w:styleId="WW-WW8Num11ztrue61111111111">
    <w:name w:val="WW-WW8Num11ztrue61111111111"/>
    <w:rsid w:val="00C23A55"/>
  </w:style>
  <w:style w:type="character" w:customStyle="1" w:styleId="WW-WW8Num12ztrue7111111111">
    <w:name w:val="WW-WW8Num12ztrue7111111111"/>
    <w:rsid w:val="00C23A55"/>
  </w:style>
  <w:style w:type="character" w:customStyle="1" w:styleId="WW-WW8Num12ztrue11111111111">
    <w:name w:val="WW-WW8Num12ztrue11111111111"/>
    <w:rsid w:val="00C23A55"/>
  </w:style>
  <w:style w:type="character" w:customStyle="1" w:styleId="WW-WW8Num12ztrue21111111111">
    <w:name w:val="WW-WW8Num12ztrue21111111111"/>
    <w:rsid w:val="00C23A55"/>
  </w:style>
  <w:style w:type="character" w:customStyle="1" w:styleId="WW-WW8Num12ztrue31111111111">
    <w:name w:val="WW-WW8Num12ztrue31111111111"/>
    <w:rsid w:val="00C23A55"/>
  </w:style>
  <w:style w:type="character" w:customStyle="1" w:styleId="WW-WW8Num12ztrue41111111111">
    <w:name w:val="WW-WW8Num12ztrue41111111111"/>
    <w:rsid w:val="00C23A55"/>
  </w:style>
  <w:style w:type="character" w:customStyle="1" w:styleId="WW-WW8Num12ztrue51111111111">
    <w:name w:val="WW-WW8Num12ztrue51111111111"/>
    <w:rsid w:val="00C23A55"/>
  </w:style>
  <w:style w:type="character" w:customStyle="1" w:styleId="WW-WW8Num12ztrue61111111111">
    <w:name w:val="WW-WW8Num12ztrue61111111111"/>
    <w:rsid w:val="00C23A55"/>
  </w:style>
  <w:style w:type="character" w:customStyle="1" w:styleId="WW-WW8Num15ztrue7111111111">
    <w:name w:val="WW-WW8Num15ztrue7111111111"/>
    <w:rsid w:val="00C23A55"/>
  </w:style>
  <w:style w:type="character" w:customStyle="1" w:styleId="WW-WW8Num15ztrue11111111111">
    <w:name w:val="WW-WW8Num15ztrue11111111111"/>
    <w:rsid w:val="00C23A55"/>
  </w:style>
  <w:style w:type="character" w:customStyle="1" w:styleId="WW-WW8Num15ztrue21111111111">
    <w:name w:val="WW-WW8Num15ztrue21111111111"/>
    <w:rsid w:val="00C23A55"/>
  </w:style>
  <w:style w:type="character" w:customStyle="1" w:styleId="WW-WW8Num15ztrue31111111111">
    <w:name w:val="WW-WW8Num15ztrue31111111111"/>
    <w:rsid w:val="00C23A55"/>
  </w:style>
  <w:style w:type="character" w:customStyle="1" w:styleId="WW-WW8Num15ztrue41111111111">
    <w:name w:val="WW-WW8Num15ztrue41111111111"/>
    <w:rsid w:val="00C23A55"/>
  </w:style>
  <w:style w:type="character" w:customStyle="1" w:styleId="WW-WW8Num15ztrue51111111111">
    <w:name w:val="WW-WW8Num15ztrue51111111111"/>
    <w:rsid w:val="00C23A55"/>
  </w:style>
  <w:style w:type="character" w:customStyle="1" w:styleId="WW-WW8Num15ztrue61111111111">
    <w:name w:val="WW-WW8Num15ztrue61111111111"/>
    <w:rsid w:val="00C23A55"/>
  </w:style>
  <w:style w:type="character" w:customStyle="1" w:styleId="WW-WW8Num1ztrue71111111111">
    <w:name w:val="WW-WW8Num1ztrue71111111111"/>
    <w:rsid w:val="00C23A55"/>
  </w:style>
  <w:style w:type="character" w:customStyle="1" w:styleId="WW-WW8Num1ztrue111111111111">
    <w:name w:val="WW-WW8Num1ztrue111111111111"/>
    <w:rsid w:val="00C23A55"/>
  </w:style>
  <w:style w:type="character" w:customStyle="1" w:styleId="WW-WW8Num1ztrue211111111111">
    <w:name w:val="WW-WW8Num1ztrue211111111111"/>
    <w:rsid w:val="00C23A55"/>
  </w:style>
  <w:style w:type="character" w:customStyle="1" w:styleId="WW-WW8Num1ztrue311111111111">
    <w:name w:val="WW-WW8Num1ztrue311111111111"/>
    <w:rsid w:val="00C23A55"/>
  </w:style>
  <w:style w:type="character" w:customStyle="1" w:styleId="WW-WW8Num1ztrue411111111111">
    <w:name w:val="WW-WW8Num1ztrue411111111111"/>
    <w:rsid w:val="00C23A55"/>
  </w:style>
  <w:style w:type="character" w:customStyle="1" w:styleId="WW-WW8Num1ztrue511111111111">
    <w:name w:val="WW-WW8Num1ztrue511111111111"/>
    <w:rsid w:val="00C23A55"/>
  </w:style>
  <w:style w:type="character" w:customStyle="1" w:styleId="WW-WW8Num1ztrue611111111111">
    <w:name w:val="WW-WW8Num1ztrue611111111111"/>
    <w:rsid w:val="00C23A55"/>
  </w:style>
  <w:style w:type="character" w:customStyle="1" w:styleId="WW-WW8Num2ztrue71111111111">
    <w:name w:val="WW-WW8Num2ztrue71111111111"/>
    <w:rsid w:val="00C23A55"/>
  </w:style>
  <w:style w:type="character" w:customStyle="1" w:styleId="WW-WW8Num2ztrue111111111111">
    <w:name w:val="WW-WW8Num2ztrue111111111111"/>
    <w:rsid w:val="00C23A55"/>
  </w:style>
  <w:style w:type="character" w:customStyle="1" w:styleId="WW-WW8Num2ztrue211111111111">
    <w:name w:val="WW-WW8Num2ztrue211111111111"/>
    <w:rsid w:val="00C23A55"/>
  </w:style>
  <w:style w:type="character" w:customStyle="1" w:styleId="WW-WW8Num2ztrue311111111111">
    <w:name w:val="WW-WW8Num2ztrue311111111111"/>
    <w:rsid w:val="00C23A55"/>
  </w:style>
  <w:style w:type="character" w:customStyle="1" w:styleId="WW-WW8Num2ztrue411111111111">
    <w:name w:val="WW-WW8Num2ztrue411111111111"/>
    <w:rsid w:val="00C23A55"/>
  </w:style>
  <w:style w:type="character" w:customStyle="1" w:styleId="WW-WW8Num2ztrue511111111111">
    <w:name w:val="WW-WW8Num2ztrue511111111111"/>
    <w:rsid w:val="00C23A55"/>
  </w:style>
  <w:style w:type="character" w:customStyle="1" w:styleId="WW-WW8Num2ztrue611111111111">
    <w:name w:val="WW-WW8Num2ztrue611111111111"/>
    <w:rsid w:val="00C23A55"/>
  </w:style>
  <w:style w:type="character" w:customStyle="1" w:styleId="WW-WW8Num3ztrue71111111111">
    <w:name w:val="WW-WW8Num3ztrue71111111111"/>
    <w:rsid w:val="00C23A55"/>
  </w:style>
  <w:style w:type="character" w:customStyle="1" w:styleId="WW-WW8Num3ztrue111111111111">
    <w:name w:val="WW-WW8Num3ztrue111111111111"/>
    <w:rsid w:val="00C23A55"/>
  </w:style>
  <w:style w:type="character" w:customStyle="1" w:styleId="WW-WW8Num3ztrue211111111111">
    <w:name w:val="WW-WW8Num3ztrue211111111111"/>
    <w:rsid w:val="00C23A55"/>
  </w:style>
  <w:style w:type="character" w:customStyle="1" w:styleId="WW-WW8Num3ztrue311111111111">
    <w:name w:val="WW-WW8Num3ztrue311111111111"/>
    <w:rsid w:val="00C23A55"/>
  </w:style>
  <w:style w:type="character" w:customStyle="1" w:styleId="WW-WW8Num3ztrue411111111111">
    <w:name w:val="WW-WW8Num3ztrue411111111111"/>
    <w:rsid w:val="00C23A55"/>
  </w:style>
  <w:style w:type="character" w:customStyle="1" w:styleId="WW-WW8Num3ztrue511111111111">
    <w:name w:val="WW-WW8Num3ztrue511111111111"/>
    <w:rsid w:val="00C23A55"/>
  </w:style>
  <w:style w:type="character" w:customStyle="1" w:styleId="WW-WW8Num3ztrue611111111111">
    <w:name w:val="WW-WW8Num3ztrue611111111111"/>
    <w:rsid w:val="00C23A55"/>
  </w:style>
  <w:style w:type="character" w:customStyle="1" w:styleId="WW-WW8Num4ztrue71111111111">
    <w:name w:val="WW-WW8Num4ztrue71111111111"/>
    <w:rsid w:val="00C23A55"/>
  </w:style>
  <w:style w:type="character" w:customStyle="1" w:styleId="WW-WW8Num4ztrue111111111111">
    <w:name w:val="WW-WW8Num4ztrue111111111111"/>
    <w:rsid w:val="00C23A55"/>
  </w:style>
  <w:style w:type="character" w:customStyle="1" w:styleId="WW-WW8Num4ztrue211111111111">
    <w:name w:val="WW-WW8Num4ztrue211111111111"/>
    <w:rsid w:val="00C23A55"/>
  </w:style>
  <w:style w:type="character" w:customStyle="1" w:styleId="WW-WW8Num4ztrue311111111111">
    <w:name w:val="WW-WW8Num4ztrue311111111111"/>
    <w:rsid w:val="00C23A55"/>
  </w:style>
  <w:style w:type="character" w:customStyle="1" w:styleId="WW-WW8Num4ztrue411111111111">
    <w:name w:val="WW-WW8Num4ztrue411111111111"/>
    <w:rsid w:val="00C23A55"/>
  </w:style>
  <w:style w:type="character" w:customStyle="1" w:styleId="WW-WW8Num4ztrue511111111111">
    <w:name w:val="WW-WW8Num4ztrue511111111111"/>
    <w:rsid w:val="00C23A55"/>
  </w:style>
  <w:style w:type="character" w:customStyle="1" w:styleId="WW-WW8Num4ztrue611111111111">
    <w:name w:val="WW-WW8Num4ztrue611111111111"/>
    <w:rsid w:val="00C23A55"/>
  </w:style>
  <w:style w:type="character" w:customStyle="1" w:styleId="WW-WW8Num8ztrue71111111111">
    <w:name w:val="WW-WW8Num8ztrue71111111111"/>
    <w:rsid w:val="00C23A55"/>
  </w:style>
  <w:style w:type="character" w:customStyle="1" w:styleId="WW-WW8Num8ztrue111111111111">
    <w:name w:val="WW-WW8Num8ztrue111111111111"/>
    <w:rsid w:val="00C23A55"/>
  </w:style>
  <w:style w:type="character" w:customStyle="1" w:styleId="WW-WW8Num8ztrue211111111111">
    <w:name w:val="WW-WW8Num8ztrue211111111111"/>
    <w:rsid w:val="00C23A55"/>
  </w:style>
  <w:style w:type="character" w:customStyle="1" w:styleId="WW-WW8Num8ztrue311111111111">
    <w:name w:val="WW-WW8Num8ztrue311111111111"/>
    <w:rsid w:val="00C23A55"/>
  </w:style>
  <w:style w:type="character" w:customStyle="1" w:styleId="WW-WW8Num8ztrue411111111111">
    <w:name w:val="WW-WW8Num8ztrue411111111111"/>
    <w:rsid w:val="00C23A55"/>
  </w:style>
  <w:style w:type="character" w:customStyle="1" w:styleId="WW-WW8Num8ztrue511111111111">
    <w:name w:val="WW-WW8Num8ztrue511111111111"/>
    <w:rsid w:val="00C23A55"/>
  </w:style>
  <w:style w:type="character" w:customStyle="1" w:styleId="WW-WW8Num8ztrue611111111111">
    <w:name w:val="WW-WW8Num8ztrue611111111111"/>
    <w:rsid w:val="00C23A55"/>
  </w:style>
  <w:style w:type="character" w:customStyle="1" w:styleId="WW-WW8Num10ztrue71111111111">
    <w:name w:val="WW-WW8Num10ztrue71111111111"/>
    <w:rsid w:val="00C23A55"/>
  </w:style>
  <w:style w:type="character" w:customStyle="1" w:styleId="WW-WW8Num10ztrue111111111111">
    <w:name w:val="WW-WW8Num10ztrue111111111111"/>
    <w:rsid w:val="00C23A55"/>
  </w:style>
  <w:style w:type="character" w:customStyle="1" w:styleId="WW-WW8Num10ztrue211111111111">
    <w:name w:val="WW-WW8Num10ztrue211111111111"/>
    <w:rsid w:val="00C23A55"/>
  </w:style>
  <w:style w:type="character" w:customStyle="1" w:styleId="WW-WW8Num10ztrue311111111111">
    <w:name w:val="WW-WW8Num10ztrue311111111111"/>
    <w:rsid w:val="00C23A55"/>
  </w:style>
  <w:style w:type="character" w:customStyle="1" w:styleId="WW-WW8Num10ztrue411111111111">
    <w:name w:val="WW-WW8Num10ztrue411111111111"/>
    <w:rsid w:val="00C23A55"/>
  </w:style>
  <w:style w:type="character" w:customStyle="1" w:styleId="WW-WW8Num10ztrue511111111111">
    <w:name w:val="WW-WW8Num10ztrue511111111111"/>
    <w:rsid w:val="00C23A55"/>
  </w:style>
  <w:style w:type="character" w:customStyle="1" w:styleId="WW-WW8Num10ztrue611111111111">
    <w:name w:val="WW-WW8Num10ztrue611111111111"/>
    <w:rsid w:val="00C23A55"/>
  </w:style>
  <w:style w:type="character" w:customStyle="1" w:styleId="WW-WW8Num11ztrue7111111">
    <w:name w:val="WW-WW8Num11ztrue7111111"/>
    <w:rsid w:val="00C23A55"/>
  </w:style>
  <w:style w:type="character" w:customStyle="1" w:styleId="WW-WW8Num11ztrue111111111111">
    <w:name w:val="WW-WW8Num11ztrue111111111111"/>
    <w:rsid w:val="00C23A55"/>
  </w:style>
  <w:style w:type="character" w:customStyle="1" w:styleId="WW-WW8Num11ztrue211111111111">
    <w:name w:val="WW-WW8Num11ztrue211111111111"/>
    <w:rsid w:val="00C23A55"/>
  </w:style>
  <w:style w:type="character" w:customStyle="1" w:styleId="WW-WW8Num11ztrue311111111111">
    <w:name w:val="WW-WW8Num11ztrue311111111111"/>
    <w:rsid w:val="00C23A55"/>
  </w:style>
  <w:style w:type="character" w:customStyle="1" w:styleId="WW-WW8Num11ztrue411111111111">
    <w:name w:val="WW-WW8Num11ztrue411111111111"/>
    <w:rsid w:val="00C23A55"/>
  </w:style>
  <w:style w:type="character" w:customStyle="1" w:styleId="WW-WW8Num11ztrue511111111111">
    <w:name w:val="WW-WW8Num11ztrue511111111111"/>
    <w:rsid w:val="00C23A55"/>
  </w:style>
  <w:style w:type="character" w:customStyle="1" w:styleId="WW-WW8Num11ztrue611111111111">
    <w:name w:val="WW-WW8Num11ztrue611111111111"/>
    <w:rsid w:val="00C23A55"/>
  </w:style>
  <w:style w:type="character" w:customStyle="1" w:styleId="WW-WW8Num12ztrue71111111111">
    <w:name w:val="WW-WW8Num12ztrue71111111111"/>
    <w:rsid w:val="00C23A55"/>
  </w:style>
  <w:style w:type="character" w:customStyle="1" w:styleId="WW-WW8Num12ztrue111111111111">
    <w:name w:val="WW-WW8Num12ztrue111111111111"/>
    <w:rsid w:val="00C23A55"/>
  </w:style>
  <w:style w:type="character" w:customStyle="1" w:styleId="WW-WW8Num12ztrue211111111111">
    <w:name w:val="WW-WW8Num12ztrue211111111111"/>
    <w:rsid w:val="00C23A55"/>
  </w:style>
  <w:style w:type="character" w:customStyle="1" w:styleId="WW-WW8Num12ztrue311111111111">
    <w:name w:val="WW-WW8Num12ztrue311111111111"/>
    <w:rsid w:val="00C23A55"/>
  </w:style>
  <w:style w:type="character" w:customStyle="1" w:styleId="WW-WW8Num12ztrue411111111111">
    <w:name w:val="WW-WW8Num12ztrue411111111111"/>
    <w:rsid w:val="00C23A55"/>
  </w:style>
  <w:style w:type="character" w:customStyle="1" w:styleId="WW-WW8Num12ztrue511111111111">
    <w:name w:val="WW-WW8Num12ztrue511111111111"/>
    <w:rsid w:val="00C23A55"/>
  </w:style>
  <w:style w:type="character" w:customStyle="1" w:styleId="WW-WW8Num12ztrue611111111111">
    <w:name w:val="WW-WW8Num12ztrue611111111111"/>
    <w:rsid w:val="00C23A55"/>
  </w:style>
  <w:style w:type="character" w:customStyle="1" w:styleId="WW-WW8Num15ztrue71111111111">
    <w:name w:val="WW-WW8Num15ztrue71111111111"/>
    <w:rsid w:val="00C23A55"/>
  </w:style>
  <w:style w:type="character" w:customStyle="1" w:styleId="WW-WW8Num15ztrue111111111111">
    <w:name w:val="WW-WW8Num15ztrue111111111111"/>
    <w:rsid w:val="00C23A55"/>
  </w:style>
  <w:style w:type="character" w:customStyle="1" w:styleId="WW-WW8Num15ztrue211111111111">
    <w:name w:val="WW-WW8Num15ztrue211111111111"/>
    <w:rsid w:val="00C23A55"/>
  </w:style>
  <w:style w:type="character" w:customStyle="1" w:styleId="WW-WW8Num15ztrue311111111111">
    <w:name w:val="WW-WW8Num15ztrue311111111111"/>
    <w:rsid w:val="00C23A55"/>
  </w:style>
  <w:style w:type="character" w:customStyle="1" w:styleId="WW-WW8Num15ztrue411111111111">
    <w:name w:val="WW-WW8Num15ztrue411111111111"/>
    <w:rsid w:val="00C23A55"/>
  </w:style>
  <w:style w:type="character" w:customStyle="1" w:styleId="WW-WW8Num15ztrue511111111111">
    <w:name w:val="WW-WW8Num15ztrue511111111111"/>
    <w:rsid w:val="00C23A55"/>
  </w:style>
  <w:style w:type="character" w:customStyle="1" w:styleId="WW-WW8Num15ztrue611111111111">
    <w:name w:val="WW-WW8Num15ztrue611111111111"/>
    <w:rsid w:val="00C23A55"/>
  </w:style>
  <w:style w:type="character" w:customStyle="1" w:styleId="WW8Num18zfalse">
    <w:name w:val="WW8Num18zfalse"/>
    <w:rsid w:val="00C23A55"/>
  </w:style>
  <w:style w:type="character" w:customStyle="1" w:styleId="WW8Num18ztrue">
    <w:name w:val="WW8Num18ztrue"/>
    <w:rsid w:val="00C23A55"/>
  </w:style>
  <w:style w:type="character" w:customStyle="1" w:styleId="WW-WW8Num18ztrue">
    <w:name w:val="WW-WW8Num18ztrue"/>
    <w:rsid w:val="00C23A55"/>
  </w:style>
  <w:style w:type="character" w:customStyle="1" w:styleId="WW-WW8Num18ztrue1">
    <w:name w:val="WW-WW8Num18ztrue1"/>
    <w:rsid w:val="00C23A55"/>
  </w:style>
  <w:style w:type="character" w:customStyle="1" w:styleId="WW-WW8Num18ztrue2">
    <w:name w:val="WW-WW8Num18ztrue2"/>
    <w:rsid w:val="00C23A55"/>
  </w:style>
  <w:style w:type="character" w:customStyle="1" w:styleId="WW-WW8Num18ztrue3">
    <w:name w:val="WW-WW8Num18ztrue3"/>
    <w:rsid w:val="00C23A55"/>
  </w:style>
  <w:style w:type="character" w:customStyle="1" w:styleId="WW-WW8Num18ztrue4">
    <w:name w:val="WW-WW8Num18ztrue4"/>
    <w:rsid w:val="00C23A55"/>
  </w:style>
  <w:style w:type="character" w:customStyle="1" w:styleId="WW-WW8Num18ztrue5">
    <w:name w:val="WW-WW8Num18ztrue5"/>
    <w:rsid w:val="00C23A55"/>
  </w:style>
  <w:style w:type="character" w:customStyle="1" w:styleId="WW-WW8Num1ztrue711111111111">
    <w:name w:val="WW-WW8Num1ztrue711111111111"/>
    <w:rsid w:val="00C23A55"/>
  </w:style>
  <w:style w:type="character" w:customStyle="1" w:styleId="WW-WW8Num1ztrue1111111111111">
    <w:name w:val="WW-WW8Num1ztrue1111111111111"/>
    <w:rsid w:val="00C23A55"/>
  </w:style>
  <w:style w:type="character" w:customStyle="1" w:styleId="WW-WW8Num1ztrue2111111111111">
    <w:name w:val="WW-WW8Num1ztrue2111111111111"/>
    <w:rsid w:val="00C23A55"/>
  </w:style>
  <w:style w:type="character" w:customStyle="1" w:styleId="WW-WW8Num1ztrue3111111111111">
    <w:name w:val="WW-WW8Num1ztrue3111111111111"/>
    <w:rsid w:val="00C23A55"/>
  </w:style>
  <w:style w:type="character" w:customStyle="1" w:styleId="WW-WW8Num1ztrue4111111111111">
    <w:name w:val="WW-WW8Num1ztrue4111111111111"/>
    <w:rsid w:val="00C23A55"/>
  </w:style>
  <w:style w:type="character" w:customStyle="1" w:styleId="WW-WW8Num1ztrue5111111111111">
    <w:name w:val="WW-WW8Num1ztrue5111111111111"/>
    <w:rsid w:val="00C23A55"/>
  </w:style>
  <w:style w:type="character" w:customStyle="1" w:styleId="WW-WW8Num1ztrue6111111111111">
    <w:name w:val="WW-WW8Num1ztrue6111111111111"/>
    <w:rsid w:val="00C23A55"/>
  </w:style>
  <w:style w:type="character" w:customStyle="1" w:styleId="WW-WW8Num2ztrue711111111111">
    <w:name w:val="WW-WW8Num2ztrue711111111111"/>
    <w:rsid w:val="00C23A55"/>
  </w:style>
  <w:style w:type="character" w:customStyle="1" w:styleId="WW-WW8Num2ztrue1111111111111">
    <w:name w:val="WW-WW8Num2ztrue1111111111111"/>
    <w:rsid w:val="00C23A55"/>
  </w:style>
  <w:style w:type="character" w:customStyle="1" w:styleId="WW-WW8Num2ztrue2111111111111">
    <w:name w:val="WW-WW8Num2ztrue2111111111111"/>
    <w:rsid w:val="00C23A55"/>
  </w:style>
  <w:style w:type="character" w:customStyle="1" w:styleId="WW-WW8Num2ztrue3111111111111">
    <w:name w:val="WW-WW8Num2ztrue3111111111111"/>
    <w:rsid w:val="00C23A55"/>
  </w:style>
  <w:style w:type="character" w:customStyle="1" w:styleId="WW-WW8Num2ztrue4111111111111">
    <w:name w:val="WW-WW8Num2ztrue4111111111111"/>
    <w:rsid w:val="00C23A55"/>
  </w:style>
  <w:style w:type="character" w:customStyle="1" w:styleId="WW-WW8Num2ztrue5111111111111">
    <w:name w:val="WW-WW8Num2ztrue5111111111111"/>
    <w:rsid w:val="00C23A55"/>
  </w:style>
  <w:style w:type="character" w:customStyle="1" w:styleId="WW-WW8Num2ztrue6111111111111">
    <w:name w:val="WW-WW8Num2ztrue6111111111111"/>
    <w:rsid w:val="00C23A55"/>
  </w:style>
  <w:style w:type="character" w:customStyle="1" w:styleId="WW-WW8Num3ztrue711111111111">
    <w:name w:val="WW-WW8Num3ztrue711111111111"/>
    <w:rsid w:val="00C23A55"/>
  </w:style>
  <w:style w:type="character" w:customStyle="1" w:styleId="WW-WW8Num3ztrue1111111111111">
    <w:name w:val="WW-WW8Num3ztrue1111111111111"/>
    <w:rsid w:val="00C23A55"/>
  </w:style>
  <w:style w:type="character" w:customStyle="1" w:styleId="WW-WW8Num3ztrue2111111111111">
    <w:name w:val="WW-WW8Num3ztrue2111111111111"/>
    <w:rsid w:val="00C23A55"/>
  </w:style>
  <w:style w:type="character" w:customStyle="1" w:styleId="WW-WW8Num3ztrue3111111111111">
    <w:name w:val="WW-WW8Num3ztrue3111111111111"/>
    <w:rsid w:val="00C23A55"/>
  </w:style>
  <w:style w:type="character" w:customStyle="1" w:styleId="WW-WW8Num3ztrue4111111111111">
    <w:name w:val="WW-WW8Num3ztrue4111111111111"/>
    <w:rsid w:val="00C23A55"/>
  </w:style>
  <w:style w:type="character" w:customStyle="1" w:styleId="WW-WW8Num3ztrue5111111111111">
    <w:name w:val="WW-WW8Num3ztrue5111111111111"/>
    <w:rsid w:val="00C23A55"/>
  </w:style>
  <w:style w:type="character" w:customStyle="1" w:styleId="WW-WW8Num3ztrue6111111111111">
    <w:name w:val="WW-WW8Num3ztrue6111111111111"/>
    <w:rsid w:val="00C23A55"/>
  </w:style>
  <w:style w:type="character" w:customStyle="1" w:styleId="WW-WW8Num4ztrue711111111111">
    <w:name w:val="WW-WW8Num4ztrue711111111111"/>
    <w:rsid w:val="00C23A55"/>
  </w:style>
  <w:style w:type="character" w:customStyle="1" w:styleId="WW-WW8Num4ztrue1111111111111">
    <w:name w:val="WW-WW8Num4ztrue1111111111111"/>
    <w:rsid w:val="00C23A55"/>
  </w:style>
  <w:style w:type="character" w:customStyle="1" w:styleId="WW-WW8Num4ztrue2111111111111">
    <w:name w:val="WW-WW8Num4ztrue2111111111111"/>
    <w:rsid w:val="00C23A55"/>
  </w:style>
  <w:style w:type="character" w:customStyle="1" w:styleId="WW-WW8Num4ztrue3111111111111">
    <w:name w:val="WW-WW8Num4ztrue3111111111111"/>
    <w:rsid w:val="00C23A55"/>
  </w:style>
  <w:style w:type="character" w:customStyle="1" w:styleId="WW-WW8Num4ztrue4111111111111">
    <w:name w:val="WW-WW8Num4ztrue4111111111111"/>
    <w:rsid w:val="00C23A55"/>
  </w:style>
  <w:style w:type="character" w:customStyle="1" w:styleId="WW-WW8Num4ztrue5111111111111">
    <w:name w:val="WW-WW8Num4ztrue5111111111111"/>
    <w:rsid w:val="00C23A55"/>
  </w:style>
  <w:style w:type="character" w:customStyle="1" w:styleId="WW-WW8Num4ztrue6111111111111">
    <w:name w:val="WW-WW8Num4ztrue6111111111111"/>
    <w:rsid w:val="00C23A55"/>
  </w:style>
  <w:style w:type="character" w:customStyle="1" w:styleId="WW-WW8Num8ztrue711111111111">
    <w:name w:val="WW-WW8Num8ztrue711111111111"/>
    <w:rsid w:val="00C23A55"/>
  </w:style>
  <w:style w:type="character" w:customStyle="1" w:styleId="WW-WW8Num8ztrue1111111111111">
    <w:name w:val="WW-WW8Num8ztrue1111111111111"/>
    <w:rsid w:val="00C23A55"/>
  </w:style>
  <w:style w:type="character" w:customStyle="1" w:styleId="WW-WW8Num8ztrue2111111111111">
    <w:name w:val="WW-WW8Num8ztrue2111111111111"/>
    <w:rsid w:val="00C23A55"/>
  </w:style>
  <w:style w:type="character" w:customStyle="1" w:styleId="WW-WW8Num8ztrue3111111111111">
    <w:name w:val="WW-WW8Num8ztrue3111111111111"/>
    <w:rsid w:val="00C23A55"/>
  </w:style>
  <w:style w:type="character" w:customStyle="1" w:styleId="WW-WW8Num8ztrue4111111111111">
    <w:name w:val="WW-WW8Num8ztrue4111111111111"/>
    <w:rsid w:val="00C23A55"/>
  </w:style>
  <w:style w:type="character" w:customStyle="1" w:styleId="WW-WW8Num8ztrue5111111111111">
    <w:name w:val="WW-WW8Num8ztrue5111111111111"/>
    <w:rsid w:val="00C23A55"/>
  </w:style>
  <w:style w:type="character" w:customStyle="1" w:styleId="WW-WW8Num8ztrue6111111111111">
    <w:name w:val="WW-WW8Num8ztrue6111111111111"/>
    <w:rsid w:val="00C23A55"/>
  </w:style>
  <w:style w:type="character" w:customStyle="1" w:styleId="WW-WW8Num10ztrue711111111111">
    <w:name w:val="WW-WW8Num10ztrue711111111111"/>
    <w:rsid w:val="00C23A55"/>
  </w:style>
  <w:style w:type="character" w:customStyle="1" w:styleId="WW-WW8Num10ztrue1111111111111">
    <w:name w:val="WW-WW8Num10ztrue1111111111111"/>
    <w:rsid w:val="00C23A55"/>
  </w:style>
  <w:style w:type="character" w:customStyle="1" w:styleId="WW-WW8Num10ztrue2111111111111">
    <w:name w:val="WW-WW8Num10ztrue2111111111111"/>
    <w:rsid w:val="00C23A55"/>
  </w:style>
  <w:style w:type="character" w:customStyle="1" w:styleId="WW-WW8Num10ztrue3111111111111">
    <w:name w:val="WW-WW8Num10ztrue3111111111111"/>
    <w:rsid w:val="00C23A55"/>
  </w:style>
  <w:style w:type="character" w:customStyle="1" w:styleId="WW-WW8Num10ztrue4111111111111">
    <w:name w:val="WW-WW8Num10ztrue4111111111111"/>
    <w:rsid w:val="00C23A55"/>
  </w:style>
  <w:style w:type="character" w:customStyle="1" w:styleId="WW-WW8Num10ztrue5111111111111">
    <w:name w:val="WW-WW8Num10ztrue5111111111111"/>
    <w:rsid w:val="00C23A55"/>
  </w:style>
  <w:style w:type="character" w:customStyle="1" w:styleId="WW-WW8Num10ztrue6111111111111">
    <w:name w:val="WW-WW8Num10ztrue6111111111111"/>
    <w:rsid w:val="00C23A55"/>
  </w:style>
  <w:style w:type="character" w:customStyle="1" w:styleId="WW-WW8Num11ztrue71111111">
    <w:name w:val="WW-WW8Num11ztrue71111111"/>
    <w:rsid w:val="00C23A55"/>
  </w:style>
  <w:style w:type="character" w:customStyle="1" w:styleId="WW-WW8Num11ztrue1111111111111">
    <w:name w:val="WW-WW8Num11ztrue1111111111111"/>
    <w:rsid w:val="00C23A55"/>
  </w:style>
  <w:style w:type="character" w:customStyle="1" w:styleId="WW-WW8Num11ztrue2111111111111">
    <w:name w:val="WW-WW8Num11ztrue2111111111111"/>
    <w:rsid w:val="00C23A55"/>
  </w:style>
  <w:style w:type="character" w:customStyle="1" w:styleId="WW-WW8Num11ztrue3111111111111">
    <w:name w:val="WW-WW8Num11ztrue3111111111111"/>
    <w:rsid w:val="00C23A55"/>
  </w:style>
  <w:style w:type="character" w:customStyle="1" w:styleId="WW-WW8Num11ztrue4111111111111">
    <w:name w:val="WW-WW8Num11ztrue4111111111111"/>
    <w:rsid w:val="00C23A55"/>
  </w:style>
  <w:style w:type="character" w:customStyle="1" w:styleId="WW-WW8Num11ztrue5111111111111">
    <w:name w:val="WW-WW8Num11ztrue5111111111111"/>
    <w:rsid w:val="00C23A55"/>
  </w:style>
  <w:style w:type="character" w:customStyle="1" w:styleId="WW-WW8Num11ztrue6111111111111">
    <w:name w:val="WW-WW8Num11ztrue6111111111111"/>
    <w:rsid w:val="00C23A55"/>
  </w:style>
  <w:style w:type="character" w:customStyle="1" w:styleId="WW-WW8Num12ztrue711111111111">
    <w:name w:val="WW-WW8Num12ztrue711111111111"/>
    <w:rsid w:val="00C23A55"/>
  </w:style>
  <w:style w:type="character" w:customStyle="1" w:styleId="WW-WW8Num12ztrue1111111111111">
    <w:name w:val="WW-WW8Num12ztrue1111111111111"/>
    <w:rsid w:val="00C23A55"/>
  </w:style>
  <w:style w:type="character" w:customStyle="1" w:styleId="WW-WW8Num12ztrue2111111111111">
    <w:name w:val="WW-WW8Num12ztrue2111111111111"/>
    <w:rsid w:val="00C23A55"/>
  </w:style>
  <w:style w:type="character" w:customStyle="1" w:styleId="WW-WW8Num12ztrue3111111111111">
    <w:name w:val="WW-WW8Num12ztrue3111111111111"/>
    <w:rsid w:val="00C23A55"/>
  </w:style>
  <w:style w:type="character" w:customStyle="1" w:styleId="WW-WW8Num12ztrue4111111111111">
    <w:name w:val="WW-WW8Num12ztrue4111111111111"/>
    <w:rsid w:val="00C23A55"/>
  </w:style>
  <w:style w:type="character" w:customStyle="1" w:styleId="WW-WW8Num12ztrue5111111111111">
    <w:name w:val="WW-WW8Num12ztrue5111111111111"/>
    <w:rsid w:val="00C23A55"/>
  </w:style>
  <w:style w:type="character" w:customStyle="1" w:styleId="WW-WW8Num12ztrue6111111111111">
    <w:name w:val="WW-WW8Num12ztrue6111111111111"/>
    <w:rsid w:val="00C23A55"/>
  </w:style>
  <w:style w:type="character" w:customStyle="1" w:styleId="WW-WW8Num15ztrue711111111111">
    <w:name w:val="WW-WW8Num15ztrue711111111111"/>
    <w:rsid w:val="00C23A55"/>
  </w:style>
  <w:style w:type="character" w:customStyle="1" w:styleId="WW-WW8Num15ztrue1111111111111">
    <w:name w:val="WW-WW8Num15ztrue1111111111111"/>
    <w:rsid w:val="00C23A55"/>
  </w:style>
  <w:style w:type="character" w:customStyle="1" w:styleId="WW-WW8Num15ztrue2111111111111">
    <w:name w:val="WW-WW8Num15ztrue2111111111111"/>
    <w:rsid w:val="00C23A55"/>
  </w:style>
  <w:style w:type="character" w:customStyle="1" w:styleId="WW-WW8Num15ztrue3111111111111">
    <w:name w:val="WW-WW8Num15ztrue3111111111111"/>
    <w:rsid w:val="00C23A55"/>
  </w:style>
  <w:style w:type="character" w:customStyle="1" w:styleId="WW-WW8Num15ztrue4111111111111">
    <w:name w:val="WW-WW8Num15ztrue4111111111111"/>
    <w:rsid w:val="00C23A55"/>
  </w:style>
  <w:style w:type="character" w:customStyle="1" w:styleId="WW-WW8Num15ztrue5111111111111">
    <w:name w:val="WW-WW8Num15ztrue5111111111111"/>
    <w:rsid w:val="00C23A55"/>
  </w:style>
  <w:style w:type="character" w:customStyle="1" w:styleId="WW-WW8Num15ztrue6111111111111">
    <w:name w:val="WW-WW8Num15ztrue6111111111111"/>
    <w:rsid w:val="00C23A55"/>
  </w:style>
  <w:style w:type="character" w:customStyle="1" w:styleId="WW-WW8Num18ztrue6">
    <w:name w:val="WW-WW8Num18ztrue6"/>
    <w:rsid w:val="00C23A55"/>
  </w:style>
  <w:style w:type="character" w:customStyle="1" w:styleId="WW-WW8Num18ztrue11">
    <w:name w:val="WW-WW8Num18ztrue11"/>
    <w:rsid w:val="00C23A55"/>
  </w:style>
  <w:style w:type="character" w:customStyle="1" w:styleId="WW-WW8Num18ztrue21">
    <w:name w:val="WW-WW8Num18ztrue21"/>
    <w:rsid w:val="00C23A55"/>
  </w:style>
  <w:style w:type="character" w:customStyle="1" w:styleId="WW-WW8Num18ztrue31">
    <w:name w:val="WW-WW8Num18ztrue31"/>
    <w:rsid w:val="00C23A55"/>
  </w:style>
  <w:style w:type="character" w:customStyle="1" w:styleId="WW-WW8Num18ztrue41">
    <w:name w:val="WW-WW8Num18ztrue41"/>
    <w:rsid w:val="00C23A55"/>
  </w:style>
  <w:style w:type="character" w:customStyle="1" w:styleId="WW-WW8Num18ztrue51">
    <w:name w:val="WW-WW8Num18ztrue51"/>
    <w:rsid w:val="00C23A55"/>
  </w:style>
  <w:style w:type="character" w:customStyle="1" w:styleId="WW-WW8Num1ztrue7111111111111">
    <w:name w:val="WW-WW8Num1ztrue7111111111111"/>
    <w:rsid w:val="00C23A55"/>
  </w:style>
  <w:style w:type="character" w:customStyle="1" w:styleId="WW-WW8Num1ztrue11111111111111">
    <w:name w:val="WW-WW8Num1ztrue11111111111111"/>
    <w:rsid w:val="00C23A55"/>
  </w:style>
  <w:style w:type="character" w:customStyle="1" w:styleId="WW-WW8Num1ztrue21111111111111">
    <w:name w:val="WW-WW8Num1ztrue21111111111111"/>
    <w:rsid w:val="00C23A55"/>
  </w:style>
  <w:style w:type="character" w:customStyle="1" w:styleId="WW-WW8Num1ztrue31111111111111">
    <w:name w:val="WW-WW8Num1ztrue31111111111111"/>
    <w:rsid w:val="00C23A55"/>
  </w:style>
  <w:style w:type="character" w:customStyle="1" w:styleId="WW-WW8Num1ztrue41111111111111">
    <w:name w:val="WW-WW8Num1ztrue41111111111111"/>
    <w:rsid w:val="00C23A55"/>
  </w:style>
  <w:style w:type="character" w:customStyle="1" w:styleId="WW-WW8Num1ztrue51111111111111">
    <w:name w:val="WW-WW8Num1ztrue51111111111111"/>
    <w:rsid w:val="00C23A55"/>
  </w:style>
  <w:style w:type="character" w:customStyle="1" w:styleId="WW-WW8Num1ztrue61111111111111">
    <w:name w:val="WW-WW8Num1ztrue61111111111111"/>
    <w:rsid w:val="00C23A55"/>
  </w:style>
  <w:style w:type="character" w:customStyle="1" w:styleId="WW-WW8Num2ztrue7111111111111">
    <w:name w:val="WW-WW8Num2ztrue7111111111111"/>
    <w:rsid w:val="00C23A55"/>
  </w:style>
  <w:style w:type="character" w:customStyle="1" w:styleId="WW-WW8Num2ztrue11111111111111">
    <w:name w:val="WW-WW8Num2ztrue11111111111111"/>
    <w:rsid w:val="00C23A55"/>
  </w:style>
  <w:style w:type="character" w:customStyle="1" w:styleId="WW-WW8Num2ztrue21111111111111">
    <w:name w:val="WW-WW8Num2ztrue21111111111111"/>
    <w:rsid w:val="00C23A55"/>
  </w:style>
  <w:style w:type="character" w:customStyle="1" w:styleId="WW-WW8Num2ztrue31111111111111">
    <w:name w:val="WW-WW8Num2ztrue31111111111111"/>
    <w:rsid w:val="00C23A55"/>
  </w:style>
  <w:style w:type="character" w:customStyle="1" w:styleId="WW-WW8Num2ztrue41111111111111">
    <w:name w:val="WW-WW8Num2ztrue41111111111111"/>
    <w:rsid w:val="00C23A55"/>
  </w:style>
  <w:style w:type="character" w:customStyle="1" w:styleId="WW-WW8Num2ztrue51111111111111">
    <w:name w:val="WW-WW8Num2ztrue51111111111111"/>
    <w:rsid w:val="00C23A55"/>
  </w:style>
  <w:style w:type="character" w:customStyle="1" w:styleId="WW-WW8Num2ztrue61111111111111">
    <w:name w:val="WW-WW8Num2ztrue61111111111111"/>
    <w:rsid w:val="00C23A55"/>
  </w:style>
  <w:style w:type="character" w:customStyle="1" w:styleId="WW-WW8Num3ztrue7111111111111">
    <w:name w:val="WW-WW8Num3ztrue7111111111111"/>
    <w:rsid w:val="00C23A55"/>
  </w:style>
  <w:style w:type="character" w:customStyle="1" w:styleId="WW-WW8Num3ztrue11111111111111">
    <w:name w:val="WW-WW8Num3ztrue11111111111111"/>
    <w:rsid w:val="00C23A55"/>
  </w:style>
  <w:style w:type="character" w:customStyle="1" w:styleId="WW-WW8Num3ztrue21111111111111">
    <w:name w:val="WW-WW8Num3ztrue21111111111111"/>
    <w:rsid w:val="00C23A55"/>
  </w:style>
  <w:style w:type="character" w:customStyle="1" w:styleId="WW-WW8Num3ztrue31111111111111">
    <w:name w:val="WW-WW8Num3ztrue31111111111111"/>
    <w:rsid w:val="00C23A55"/>
  </w:style>
  <w:style w:type="character" w:customStyle="1" w:styleId="WW-WW8Num3ztrue41111111111111">
    <w:name w:val="WW-WW8Num3ztrue41111111111111"/>
    <w:rsid w:val="00C23A55"/>
  </w:style>
  <w:style w:type="character" w:customStyle="1" w:styleId="WW-WW8Num3ztrue51111111111111">
    <w:name w:val="WW-WW8Num3ztrue51111111111111"/>
    <w:rsid w:val="00C23A55"/>
  </w:style>
  <w:style w:type="character" w:customStyle="1" w:styleId="WW-WW8Num3ztrue61111111111111">
    <w:name w:val="WW-WW8Num3ztrue61111111111111"/>
    <w:rsid w:val="00C23A55"/>
  </w:style>
  <w:style w:type="character" w:customStyle="1" w:styleId="WW-WW8Num4ztrue7111111111111">
    <w:name w:val="WW-WW8Num4ztrue7111111111111"/>
    <w:rsid w:val="00C23A55"/>
  </w:style>
  <w:style w:type="character" w:customStyle="1" w:styleId="WW-WW8Num4ztrue11111111111111">
    <w:name w:val="WW-WW8Num4ztrue11111111111111"/>
    <w:rsid w:val="00C23A55"/>
  </w:style>
  <w:style w:type="character" w:customStyle="1" w:styleId="WW-WW8Num4ztrue21111111111111">
    <w:name w:val="WW-WW8Num4ztrue21111111111111"/>
    <w:rsid w:val="00C23A55"/>
  </w:style>
  <w:style w:type="character" w:customStyle="1" w:styleId="WW-WW8Num4ztrue31111111111111">
    <w:name w:val="WW-WW8Num4ztrue31111111111111"/>
    <w:rsid w:val="00C23A55"/>
  </w:style>
  <w:style w:type="character" w:customStyle="1" w:styleId="WW-WW8Num4ztrue41111111111111">
    <w:name w:val="WW-WW8Num4ztrue41111111111111"/>
    <w:rsid w:val="00C23A55"/>
  </w:style>
  <w:style w:type="character" w:customStyle="1" w:styleId="WW-WW8Num4ztrue51111111111111">
    <w:name w:val="WW-WW8Num4ztrue51111111111111"/>
    <w:rsid w:val="00C23A55"/>
  </w:style>
  <w:style w:type="character" w:customStyle="1" w:styleId="WW-WW8Num4ztrue61111111111111">
    <w:name w:val="WW-WW8Num4ztrue61111111111111"/>
    <w:rsid w:val="00C23A55"/>
  </w:style>
  <w:style w:type="character" w:customStyle="1" w:styleId="WW-WW8Num8ztrue7111111111111">
    <w:name w:val="WW-WW8Num8ztrue7111111111111"/>
    <w:rsid w:val="00C23A55"/>
  </w:style>
  <w:style w:type="character" w:customStyle="1" w:styleId="WW-WW8Num8ztrue11111111111111">
    <w:name w:val="WW-WW8Num8ztrue11111111111111"/>
    <w:rsid w:val="00C23A55"/>
  </w:style>
  <w:style w:type="character" w:customStyle="1" w:styleId="WW-WW8Num8ztrue21111111111111">
    <w:name w:val="WW-WW8Num8ztrue21111111111111"/>
    <w:rsid w:val="00C23A55"/>
  </w:style>
  <w:style w:type="character" w:customStyle="1" w:styleId="WW-WW8Num8ztrue31111111111111">
    <w:name w:val="WW-WW8Num8ztrue31111111111111"/>
    <w:rsid w:val="00C23A55"/>
  </w:style>
  <w:style w:type="character" w:customStyle="1" w:styleId="WW-WW8Num8ztrue41111111111111">
    <w:name w:val="WW-WW8Num8ztrue41111111111111"/>
    <w:rsid w:val="00C23A55"/>
  </w:style>
  <w:style w:type="character" w:customStyle="1" w:styleId="WW-WW8Num8ztrue51111111111111">
    <w:name w:val="WW-WW8Num8ztrue51111111111111"/>
    <w:rsid w:val="00C23A55"/>
  </w:style>
  <w:style w:type="character" w:customStyle="1" w:styleId="WW-WW8Num8ztrue61111111111111">
    <w:name w:val="WW-WW8Num8ztrue61111111111111"/>
    <w:rsid w:val="00C23A55"/>
  </w:style>
  <w:style w:type="character" w:customStyle="1" w:styleId="WW-WW8Num10ztrue7111111111111">
    <w:name w:val="WW-WW8Num10ztrue7111111111111"/>
    <w:rsid w:val="00C23A55"/>
  </w:style>
  <w:style w:type="character" w:customStyle="1" w:styleId="WW-WW8Num10ztrue11111111111111">
    <w:name w:val="WW-WW8Num10ztrue11111111111111"/>
    <w:rsid w:val="00C23A55"/>
  </w:style>
  <w:style w:type="character" w:customStyle="1" w:styleId="WW-WW8Num10ztrue21111111111111">
    <w:name w:val="WW-WW8Num10ztrue21111111111111"/>
    <w:rsid w:val="00C23A55"/>
  </w:style>
  <w:style w:type="character" w:customStyle="1" w:styleId="WW-WW8Num10ztrue31111111111111">
    <w:name w:val="WW-WW8Num10ztrue31111111111111"/>
    <w:rsid w:val="00C23A55"/>
  </w:style>
  <w:style w:type="character" w:customStyle="1" w:styleId="WW-WW8Num10ztrue41111111111111">
    <w:name w:val="WW-WW8Num10ztrue41111111111111"/>
    <w:rsid w:val="00C23A55"/>
  </w:style>
  <w:style w:type="character" w:customStyle="1" w:styleId="WW-WW8Num10ztrue51111111111111">
    <w:name w:val="WW-WW8Num10ztrue51111111111111"/>
    <w:rsid w:val="00C23A55"/>
  </w:style>
  <w:style w:type="character" w:customStyle="1" w:styleId="WW-WW8Num10ztrue61111111111111">
    <w:name w:val="WW-WW8Num10ztrue61111111111111"/>
    <w:rsid w:val="00C23A55"/>
  </w:style>
  <w:style w:type="character" w:customStyle="1" w:styleId="WW-WW8Num11ztrue711111111">
    <w:name w:val="WW-WW8Num11ztrue711111111"/>
    <w:rsid w:val="00C23A55"/>
  </w:style>
  <w:style w:type="character" w:customStyle="1" w:styleId="WW-WW8Num11ztrue11111111111111">
    <w:name w:val="WW-WW8Num11ztrue11111111111111"/>
    <w:rsid w:val="00C23A55"/>
  </w:style>
  <w:style w:type="character" w:customStyle="1" w:styleId="WW-WW8Num11ztrue21111111111111">
    <w:name w:val="WW-WW8Num11ztrue21111111111111"/>
    <w:rsid w:val="00C23A55"/>
  </w:style>
  <w:style w:type="character" w:customStyle="1" w:styleId="WW-WW8Num11ztrue31111111111111">
    <w:name w:val="WW-WW8Num11ztrue31111111111111"/>
    <w:rsid w:val="00C23A55"/>
  </w:style>
  <w:style w:type="character" w:customStyle="1" w:styleId="WW-WW8Num11ztrue41111111111111">
    <w:name w:val="WW-WW8Num11ztrue41111111111111"/>
    <w:rsid w:val="00C23A55"/>
  </w:style>
  <w:style w:type="character" w:customStyle="1" w:styleId="WW-WW8Num11ztrue51111111111111">
    <w:name w:val="WW-WW8Num11ztrue51111111111111"/>
    <w:rsid w:val="00C23A55"/>
  </w:style>
  <w:style w:type="character" w:customStyle="1" w:styleId="WW-WW8Num11ztrue61111111111111">
    <w:name w:val="WW-WW8Num11ztrue61111111111111"/>
    <w:rsid w:val="00C23A55"/>
  </w:style>
  <w:style w:type="character" w:customStyle="1" w:styleId="WW8Num12zfalse">
    <w:name w:val="WW8Num12zfalse"/>
    <w:rsid w:val="00C23A55"/>
    <w:rPr>
      <w:sz w:val="22"/>
      <w:szCs w:val="22"/>
    </w:rPr>
  </w:style>
  <w:style w:type="character" w:customStyle="1" w:styleId="WW-WW8Num12ztrue7111111111111">
    <w:name w:val="WW-WW8Num12ztrue7111111111111"/>
    <w:rsid w:val="00C23A55"/>
  </w:style>
  <w:style w:type="character" w:customStyle="1" w:styleId="WW-WW8Num12ztrue11111111111111">
    <w:name w:val="WW-WW8Num12ztrue11111111111111"/>
    <w:rsid w:val="00C23A55"/>
  </w:style>
  <w:style w:type="character" w:customStyle="1" w:styleId="WW-WW8Num12ztrue21111111111111">
    <w:name w:val="WW-WW8Num12ztrue21111111111111"/>
    <w:rsid w:val="00C23A55"/>
  </w:style>
  <w:style w:type="character" w:customStyle="1" w:styleId="WW-WW8Num12ztrue31111111111111">
    <w:name w:val="WW-WW8Num12ztrue31111111111111"/>
    <w:rsid w:val="00C23A55"/>
  </w:style>
  <w:style w:type="character" w:customStyle="1" w:styleId="WW-WW8Num12ztrue41111111111111">
    <w:name w:val="WW-WW8Num12ztrue41111111111111"/>
    <w:rsid w:val="00C23A55"/>
  </w:style>
  <w:style w:type="character" w:customStyle="1" w:styleId="WW-WW8Num12ztrue51111111111111">
    <w:name w:val="WW-WW8Num12ztrue51111111111111"/>
    <w:rsid w:val="00C23A55"/>
  </w:style>
  <w:style w:type="character" w:customStyle="1" w:styleId="WW-WW8Num12ztrue61111111111111">
    <w:name w:val="WW-WW8Num12ztrue61111111111111"/>
    <w:rsid w:val="00C23A55"/>
  </w:style>
  <w:style w:type="character" w:customStyle="1" w:styleId="WW8Num16zfalse">
    <w:name w:val="WW8Num16zfalse"/>
    <w:rsid w:val="00C23A55"/>
    <w:rPr>
      <w:sz w:val="22"/>
      <w:szCs w:val="22"/>
    </w:rPr>
  </w:style>
  <w:style w:type="character" w:customStyle="1" w:styleId="WW8Num16ztrue">
    <w:name w:val="WW8Num16ztrue"/>
    <w:rsid w:val="00C23A55"/>
  </w:style>
  <w:style w:type="character" w:customStyle="1" w:styleId="WW-WW8Num16ztrue">
    <w:name w:val="WW-WW8Num16ztrue"/>
    <w:rsid w:val="00C23A55"/>
  </w:style>
  <w:style w:type="character" w:customStyle="1" w:styleId="WW-WW8Num16ztrue1">
    <w:name w:val="WW-WW8Num16ztrue1"/>
    <w:rsid w:val="00C23A55"/>
  </w:style>
  <w:style w:type="character" w:customStyle="1" w:styleId="WW-WW8Num16ztrue2">
    <w:name w:val="WW-WW8Num16ztrue2"/>
    <w:rsid w:val="00C23A55"/>
  </w:style>
  <w:style w:type="character" w:customStyle="1" w:styleId="WW-WW8Num16ztrue3">
    <w:name w:val="WW-WW8Num16ztrue3"/>
    <w:rsid w:val="00C23A55"/>
  </w:style>
  <w:style w:type="character" w:customStyle="1" w:styleId="WW-WW8Num16ztrue4">
    <w:name w:val="WW-WW8Num16ztrue4"/>
    <w:rsid w:val="00C23A55"/>
  </w:style>
  <w:style w:type="character" w:customStyle="1" w:styleId="WW-WW8Num16ztrue5">
    <w:name w:val="WW-WW8Num16ztrue5"/>
    <w:rsid w:val="00C23A55"/>
  </w:style>
  <w:style w:type="character" w:customStyle="1" w:styleId="WW-WW8Num16ztrue6">
    <w:name w:val="WW-WW8Num16ztrue6"/>
    <w:rsid w:val="00C23A55"/>
  </w:style>
  <w:style w:type="character" w:customStyle="1" w:styleId="WW8Num19zfalse">
    <w:name w:val="WW8Num19zfalse"/>
    <w:rsid w:val="00C23A55"/>
  </w:style>
  <w:style w:type="character" w:customStyle="1" w:styleId="WW8Num19ztrue">
    <w:name w:val="WW8Num19ztrue"/>
    <w:rsid w:val="00C23A55"/>
    <w:rPr>
      <w:rFonts w:cs="Arial"/>
      <w:sz w:val="22"/>
      <w:szCs w:val="22"/>
      <w:lang w:eastAsia="ar-SA"/>
    </w:rPr>
  </w:style>
  <w:style w:type="character" w:customStyle="1" w:styleId="WW-WW8Num19ztrue">
    <w:name w:val="WW-WW8Num19ztrue"/>
    <w:rsid w:val="00C23A55"/>
  </w:style>
  <w:style w:type="character" w:customStyle="1" w:styleId="WW-WW8Num19ztrue1">
    <w:name w:val="WW-WW8Num19ztrue1"/>
    <w:rsid w:val="00C23A55"/>
  </w:style>
  <w:style w:type="character" w:customStyle="1" w:styleId="WW-WW8Num19ztrue2">
    <w:name w:val="WW-WW8Num19ztrue2"/>
    <w:rsid w:val="00C23A55"/>
  </w:style>
  <w:style w:type="character" w:customStyle="1" w:styleId="WW-WW8Num19ztrue3">
    <w:name w:val="WW-WW8Num19ztrue3"/>
    <w:rsid w:val="00C23A55"/>
  </w:style>
  <w:style w:type="character" w:customStyle="1" w:styleId="WW-WW8Num19ztrue4">
    <w:name w:val="WW-WW8Num19ztrue4"/>
    <w:rsid w:val="00C23A55"/>
  </w:style>
  <w:style w:type="character" w:customStyle="1" w:styleId="WW-WW8Num19ztrue5">
    <w:name w:val="WW-WW8Num19ztrue5"/>
    <w:rsid w:val="00C23A55"/>
  </w:style>
  <w:style w:type="character" w:customStyle="1" w:styleId="WW-WW8Num19ztrue6">
    <w:name w:val="WW-WW8Num19ztrue6"/>
    <w:rsid w:val="00C23A55"/>
  </w:style>
  <w:style w:type="character" w:customStyle="1" w:styleId="Absatz-Standardschriftart">
    <w:name w:val="Absatz-Standardschriftart"/>
    <w:rsid w:val="00C23A55"/>
  </w:style>
  <w:style w:type="character" w:customStyle="1" w:styleId="WW-Absatz-Standardschriftart">
    <w:name w:val="WW-Absatz-Standardschriftart"/>
    <w:rsid w:val="00C23A55"/>
  </w:style>
  <w:style w:type="character" w:customStyle="1" w:styleId="WW-Absatz-Standardschriftart1">
    <w:name w:val="WW-Absatz-Standardschriftart1"/>
    <w:rsid w:val="00C23A55"/>
  </w:style>
  <w:style w:type="character" w:customStyle="1" w:styleId="WW-Absatz-Standardschriftart11">
    <w:name w:val="WW-Absatz-Standardschriftart11"/>
    <w:rsid w:val="00C23A55"/>
  </w:style>
  <w:style w:type="character" w:customStyle="1" w:styleId="WW-Absatz-Standardschriftart111">
    <w:name w:val="WW-Absatz-Standardschriftart111"/>
    <w:rsid w:val="00C23A55"/>
  </w:style>
  <w:style w:type="character" w:customStyle="1" w:styleId="WW-Absatz-Standardschriftart1111">
    <w:name w:val="WW-Absatz-Standardschriftart1111"/>
    <w:rsid w:val="00C23A55"/>
  </w:style>
  <w:style w:type="character" w:customStyle="1" w:styleId="Standardnpsmoodstavce5">
    <w:name w:val="Standardní písmo odstavce5"/>
    <w:rsid w:val="00C23A55"/>
  </w:style>
  <w:style w:type="character" w:customStyle="1" w:styleId="WW-Absatz-Standardschriftart11111">
    <w:name w:val="WW-Absatz-Standardschriftart11111"/>
    <w:rsid w:val="00C23A55"/>
  </w:style>
  <w:style w:type="character" w:customStyle="1" w:styleId="WW-Absatz-Standardschriftart111111">
    <w:name w:val="WW-Absatz-Standardschriftart111111"/>
    <w:rsid w:val="00C23A55"/>
  </w:style>
  <w:style w:type="character" w:customStyle="1" w:styleId="WW-Absatz-Standardschriftart1111111">
    <w:name w:val="WW-Absatz-Standardschriftart1111111"/>
    <w:rsid w:val="00C23A55"/>
  </w:style>
  <w:style w:type="character" w:customStyle="1" w:styleId="WW-Absatz-Standardschriftart11111111">
    <w:name w:val="WW-Absatz-Standardschriftart11111111"/>
    <w:rsid w:val="00C23A55"/>
  </w:style>
  <w:style w:type="character" w:customStyle="1" w:styleId="WW-Absatz-Standardschriftart111111111">
    <w:name w:val="WW-Absatz-Standardschriftart111111111"/>
    <w:rsid w:val="00C23A55"/>
  </w:style>
  <w:style w:type="character" w:customStyle="1" w:styleId="Standardnpsmoodstavce4">
    <w:name w:val="Standardní písmo odstavce4"/>
    <w:rsid w:val="00C23A55"/>
  </w:style>
  <w:style w:type="character" w:customStyle="1" w:styleId="WW-Absatz-Standardschriftart1111111111">
    <w:name w:val="WW-Absatz-Standardschriftart1111111111"/>
    <w:rsid w:val="00C23A55"/>
  </w:style>
  <w:style w:type="character" w:customStyle="1" w:styleId="WW-Absatz-Standardschriftart11111111111">
    <w:name w:val="WW-Absatz-Standardschriftart11111111111"/>
    <w:rsid w:val="00C23A55"/>
  </w:style>
  <w:style w:type="character" w:customStyle="1" w:styleId="WW-Absatz-Standardschriftart111111111111">
    <w:name w:val="WW-Absatz-Standardschriftart111111111111"/>
    <w:rsid w:val="00C23A55"/>
  </w:style>
  <w:style w:type="character" w:customStyle="1" w:styleId="WW-Absatz-Standardschriftart1111111111111">
    <w:name w:val="WW-Absatz-Standardschriftart1111111111111"/>
    <w:rsid w:val="00C23A55"/>
  </w:style>
  <w:style w:type="character" w:customStyle="1" w:styleId="WW-Absatz-Standardschriftart11111111111111">
    <w:name w:val="WW-Absatz-Standardschriftart11111111111111"/>
    <w:rsid w:val="00C23A55"/>
  </w:style>
  <w:style w:type="character" w:customStyle="1" w:styleId="WW-Absatz-Standardschriftart111111111111111">
    <w:name w:val="WW-Absatz-Standardschriftart111111111111111"/>
    <w:rsid w:val="00C23A55"/>
  </w:style>
  <w:style w:type="character" w:customStyle="1" w:styleId="WW-Absatz-Standardschriftart1111111111111111">
    <w:name w:val="WW-Absatz-Standardschriftart1111111111111111"/>
    <w:rsid w:val="00C23A55"/>
  </w:style>
  <w:style w:type="character" w:customStyle="1" w:styleId="WW-Absatz-Standardschriftart11111111111111111">
    <w:name w:val="WW-Absatz-Standardschriftart11111111111111111"/>
    <w:rsid w:val="00C23A55"/>
  </w:style>
  <w:style w:type="character" w:customStyle="1" w:styleId="WW-Absatz-Standardschriftart111111111111111111">
    <w:name w:val="WW-Absatz-Standardschriftart111111111111111111"/>
    <w:rsid w:val="00C23A55"/>
  </w:style>
  <w:style w:type="character" w:customStyle="1" w:styleId="WW-Absatz-Standardschriftart1111111111111111111">
    <w:name w:val="WW-Absatz-Standardschriftart1111111111111111111"/>
    <w:rsid w:val="00C23A55"/>
  </w:style>
  <w:style w:type="character" w:customStyle="1" w:styleId="WW-Absatz-Standardschriftart11111111111111111111">
    <w:name w:val="WW-Absatz-Standardschriftart11111111111111111111"/>
    <w:rsid w:val="00C23A55"/>
  </w:style>
  <w:style w:type="character" w:customStyle="1" w:styleId="WW-Absatz-Standardschriftart111111111111111111111">
    <w:name w:val="WW-Absatz-Standardschriftart111111111111111111111"/>
    <w:rsid w:val="00C23A55"/>
  </w:style>
  <w:style w:type="character" w:customStyle="1" w:styleId="WW-Absatz-Standardschriftart1111111111111111111111">
    <w:name w:val="WW-Absatz-Standardschriftart1111111111111111111111"/>
    <w:rsid w:val="00C23A55"/>
  </w:style>
  <w:style w:type="character" w:customStyle="1" w:styleId="WW8Num24z0">
    <w:name w:val="WW8Num24z0"/>
    <w:rsid w:val="00C23A55"/>
    <w:rPr>
      <w:rFonts w:ascii="Wingdings 2" w:hAnsi="Wingdings 2" w:cs="OpenSymbol"/>
    </w:rPr>
  </w:style>
  <w:style w:type="character" w:customStyle="1" w:styleId="WW8Num24z1">
    <w:name w:val="WW8Num24z1"/>
    <w:rsid w:val="00C23A55"/>
    <w:rPr>
      <w:sz w:val="22"/>
      <w:szCs w:val="22"/>
    </w:rPr>
  </w:style>
  <w:style w:type="character" w:customStyle="1" w:styleId="WW8Num25z0">
    <w:name w:val="WW8Num25z0"/>
    <w:rsid w:val="00C23A55"/>
    <w:rPr>
      <w:rFonts w:ascii="Symbol" w:hAnsi="Symbol" w:cs="OpenSymbol"/>
    </w:rPr>
  </w:style>
  <w:style w:type="character" w:customStyle="1" w:styleId="WW8Num25z1">
    <w:name w:val="WW8Num25z1"/>
    <w:rsid w:val="00C23A55"/>
    <w:rPr>
      <w:b w:val="0"/>
    </w:rPr>
  </w:style>
  <w:style w:type="character" w:customStyle="1" w:styleId="WW8Num28z0">
    <w:name w:val="WW8Num28z0"/>
    <w:rsid w:val="00C23A55"/>
    <w:rPr>
      <w:rFonts w:ascii="Symbol" w:hAnsi="Symbol" w:cs="OpenSymbol"/>
    </w:rPr>
  </w:style>
  <w:style w:type="character" w:customStyle="1" w:styleId="WW8Num29z0">
    <w:name w:val="WW8Num29z0"/>
    <w:rsid w:val="00C23A55"/>
    <w:rPr>
      <w:b/>
    </w:rPr>
  </w:style>
  <w:style w:type="character" w:customStyle="1" w:styleId="WW-Absatz-Standardschriftart11111111111111111111111">
    <w:name w:val="WW-Absatz-Standardschriftart11111111111111111111111"/>
    <w:rsid w:val="00C23A55"/>
  </w:style>
  <w:style w:type="character" w:customStyle="1" w:styleId="WW8Num23z0">
    <w:name w:val="WW8Num23z0"/>
    <w:rsid w:val="00C23A55"/>
  </w:style>
  <w:style w:type="character" w:customStyle="1" w:styleId="WW8Num26z0">
    <w:name w:val="WW8Num26z0"/>
    <w:rsid w:val="00C23A55"/>
    <w:rPr>
      <w:rFonts w:ascii="Symbol" w:hAnsi="Symbol" w:cs="OpenSymbol"/>
    </w:rPr>
  </w:style>
  <w:style w:type="character" w:customStyle="1" w:styleId="WW8Num26z1">
    <w:name w:val="WW8Num26z1"/>
    <w:rsid w:val="00C23A55"/>
    <w:rPr>
      <w:rFonts w:ascii="Times New Roman" w:hAnsi="Times New Roman" w:cs="Times New Roman"/>
    </w:rPr>
  </w:style>
  <w:style w:type="character" w:customStyle="1" w:styleId="WW8Num27z0">
    <w:name w:val="WW8Num27z0"/>
    <w:rsid w:val="00C23A55"/>
    <w:rPr>
      <w:b/>
    </w:rPr>
  </w:style>
  <w:style w:type="character" w:customStyle="1" w:styleId="WW8Num27z1">
    <w:name w:val="WW8Num27z1"/>
    <w:rsid w:val="00C23A55"/>
    <w:rPr>
      <w:b w:val="0"/>
    </w:rPr>
  </w:style>
  <w:style w:type="character" w:customStyle="1" w:styleId="WW8Num30z0">
    <w:name w:val="WW8Num30z0"/>
    <w:rsid w:val="00C23A55"/>
    <w:rPr>
      <w:b/>
    </w:rPr>
  </w:style>
  <w:style w:type="character" w:customStyle="1" w:styleId="WW8Num31z0">
    <w:name w:val="WW8Num31z0"/>
    <w:rsid w:val="00C23A55"/>
    <w:rPr>
      <w:b/>
    </w:rPr>
  </w:style>
  <w:style w:type="character" w:customStyle="1" w:styleId="WW8Num32z1">
    <w:name w:val="WW8Num32z1"/>
    <w:rsid w:val="00C23A55"/>
    <w:rPr>
      <w:rFonts w:ascii="Courier New" w:hAnsi="Courier New" w:cs="Courier New"/>
    </w:rPr>
  </w:style>
  <w:style w:type="character" w:customStyle="1" w:styleId="WW8Num34z1">
    <w:name w:val="WW8Num34z1"/>
    <w:rsid w:val="00C23A55"/>
    <w:rPr>
      <w:sz w:val="22"/>
      <w:szCs w:val="22"/>
    </w:rPr>
  </w:style>
  <w:style w:type="character" w:customStyle="1" w:styleId="WW8Num35z0">
    <w:name w:val="WW8Num35z0"/>
    <w:rsid w:val="00C23A55"/>
    <w:rPr>
      <w:rFonts w:ascii="Symbol" w:hAnsi="Symbol" w:cs="Symbol"/>
      <w:i/>
    </w:rPr>
  </w:style>
  <w:style w:type="character" w:customStyle="1" w:styleId="WW8Num36z0">
    <w:name w:val="WW8Num36z0"/>
    <w:rsid w:val="00C23A55"/>
    <w:rPr>
      <w:b/>
    </w:rPr>
  </w:style>
  <w:style w:type="character" w:customStyle="1" w:styleId="Standardnpsmoodstavce3">
    <w:name w:val="Standardní písmo odstavce3"/>
    <w:rsid w:val="00C23A55"/>
  </w:style>
  <w:style w:type="character" w:customStyle="1" w:styleId="WW-Absatz-Standardschriftart111111111111111111111111">
    <w:name w:val="WW-Absatz-Standardschriftart111111111111111111111111"/>
    <w:rsid w:val="00C23A55"/>
  </w:style>
  <w:style w:type="character" w:customStyle="1" w:styleId="WW-Absatz-Standardschriftart1111111111111111111111111">
    <w:name w:val="WW-Absatz-Standardschriftart1111111111111111111111111"/>
    <w:rsid w:val="00C23A55"/>
  </w:style>
  <w:style w:type="character" w:customStyle="1" w:styleId="WW-Absatz-Standardschriftart11111111111111111111111111">
    <w:name w:val="WW-Absatz-Standardschriftart11111111111111111111111111"/>
    <w:rsid w:val="00C23A55"/>
  </w:style>
  <w:style w:type="character" w:customStyle="1" w:styleId="WW8Num32z0">
    <w:name w:val="WW8Num32z0"/>
    <w:rsid w:val="00C23A55"/>
    <w:rPr>
      <w:rFonts w:ascii="Times New Roman" w:eastAsia="SimSun" w:hAnsi="Times New Roman" w:cs="Times New Roman"/>
    </w:rPr>
  </w:style>
  <w:style w:type="character" w:customStyle="1" w:styleId="WW8Num32z2">
    <w:name w:val="WW8Num32z2"/>
    <w:rsid w:val="00C23A55"/>
    <w:rPr>
      <w:rFonts w:ascii="Wingdings" w:hAnsi="Wingdings" w:cs="Wingdings"/>
    </w:rPr>
  </w:style>
  <w:style w:type="character" w:customStyle="1" w:styleId="WW8Num32z3">
    <w:name w:val="WW8Num32z3"/>
    <w:rsid w:val="00C23A55"/>
    <w:rPr>
      <w:rFonts w:ascii="Symbol" w:hAnsi="Symbol" w:cs="Symbol"/>
    </w:rPr>
  </w:style>
  <w:style w:type="character" w:customStyle="1" w:styleId="WW8Num33z0">
    <w:name w:val="WW8Num33z0"/>
    <w:rsid w:val="00C23A55"/>
    <w:rPr>
      <w:b w:val="0"/>
    </w:rPr>
  </w:style>
  <w:style w:type="character" w:customStyle="1" w:styleId="WW8Num34z0">
    <w:name w:val="WW8Num34z0"/>
    <w:rsid w:val="00C23A55"/>
    <w:rPr>
      <w:b/>
    </w:rPr>
  </w:style>
  <w:style w:type="character" w:customStyle="1" w:styleId="WW8Num37z0">
    <w:name w:val="WW8Num37z0"/>
    <w:rsid w:val="00C23A55"/>
    <w:rPr>
      <w:b/>
    </w:rPr>
  </w:style>
  <w:style w:type="character" w:customStyle="1" w:styleId="WW8Num38z0">
    <w:name w:val="WW8Num38z0"/>
    <w:rsid w:val="00C23A55"/>
    <w:rPr>
      <w:b/>
    </w:rPr>
  </w:style>
  <w:style w:type="character" w:customStyle="1" w:styleId="WW8Num40z0">
    <w:name w:val="WW8Num40z0"/>
    <w:rsid w:val="00C23A55"/>
    <w:rPr>
      <w:b/>
    </w:rPr>
  </w:style>
  <w:style w:type="character" w:customStyle="1" w:styleId="WW8Num42z0">
    <w:name w:val="WW8Num42z0"/>
    <w:rsid w:val="00C23A55"/>
    <w:rPr>
      <w:b/>
    </w:rPr>
  </w:style>
  <w:style w:type="character" w:customStyle="1" w:styleId="WW8Num43z0">
    <w:name w:val="WW8Num43z0"/>
    <w:rsid w:val="00C23A55"/>
    <w:rPr>
      <w:rFonts w:ascii="Symbol" w:eastAsia="SimSun" w:hAnsi="Symbol" w:cs="Times New Roman"/>
    </w:rPr>
  </w:style>
  <w:style w:type="character" w:customStyle="1" w:styleId="WW8Num43z1">
    <w:name w:val="WW8Num43z1"/>
    <w:rsid w:val="00C23A55"/>
    <w:rPr>
      <w:rFonts w:ascii="Courier New" w:hAnsi="Courier New" w:cs="Courier New"/>
    </w:rPr>
  </w:style>
  <w:style w:type="character" w:customStyle="1" w:styleId="WW8Num43z2">
    <w:name w:val="WW8Num43z2"/>
    <w:rsid w:val="00C23A55"/>
    <w:rPr>
      <w:rFonts w:ascii="Wingdings" w:hAnsi="Wingdings" w:cs="Wingdings"/>
    </w:rPr>
  </w:style>
  <w:style w:type="character" w:customStyle="1" w:styleId="WW8Num43z3">
    <w:name w:val="WW8Num43z3"/>
    <w:rsid w:val="00C23A55"/>
    <w:rPr>
      <w:rFonts w:ascii="Symbol" w:hAnsi="Symbol" w:cs="Symbol"/>
    </w:rPr>
  </w:style>
  <w:style w:type="character" w:customStyle="1" w:styleId="WW8Num46z0">
    <w:name w:val="WW8Num46z0"/>
    <w:rsid w:val="00C23A55"/>
    <w:rPr>
      <w:rFonts w:ascii="Times New Roman" w:eastAsia="SimSun" w:hAnsi="Times New Roman" w:cs="Times New Roman"/>
    </w:rPr>
  </w:style>
  <w:style w:type="character" w:customStyle="1" w:styleId="WW8Num46z1">
    <w:name w:val="WW8Num46z1"/>
    <w:rsid w:val="00C23A55"/>
    <w:rPr>
      <w:rFonts w:ascii="Courier New" w:hAnsi="Courier New" w:cs="Courier New"/>
    </w:rPr>
  </w:style>
  <w:style w:type="character" w:customStyle="1" w:styleId="WW8Num46z2">
    <w:name w:val="WW8Num46z2"/>
    <w:rsid w:val="00C23A55"/>
    <w:rPr>
      <w:rFonts w:ascii="Wingdings" w:hAnsi="Wingdings" w:cs="Wingdings"/>
    </w:rPr>
  </w:style>
  <w:style w:type="character" w:customStyle="1" w:styleId="WW8Num46z3">
    <w:name w:val="WW8Num46z3"/>
    <w:rsid w:val="00C23A55"/>
    <w:rPr>
      <w:rFonts w:ascii="Symbol" w:hAnsi="Symbol" w:cs="Symbol"/>
    </w:rPr>
  </w:style>
  <w:style w:type="character" w:customStyle="1" w:styleId="WW8Num47z0">
    <w:name w:val="WW8Num47z0"/>
    <w:rsid w:val="00C23A55"/>
    <w:rPr>
      <w:b/>
    </w:rPr>
  </w:style>
  <w:style w:type="character" w:customStyle="1" w:styleId="WW8Num51z0">
    <w:name w:val="WW8Num51z0"/>
    <w:rsid w:val="00C23A55"/>
    <w:rPr>
      <w:b/>
    </w:rPr>
  </w:style>
  <w:style w:type="character" w:customStyle="1" w:styleId="WW8Num52z0">
    <w:name w:val="WW8Num52z0"/>
    <w:rsid w:val="00C23A55"/>
    <w:rPr>
      <w:b/>
    </w:rPr>
  </w:style>
  <w:style w:type="character" w:customStyle="1" w:styleId="WW8Num53z0">
    <w:name w:val="WW8Num53z0"/>
    <w:rsid w:val="00C23A55"/>
    <w:rPr>
      <w:b/>
    </w:rPr>
  </w:style>
  <w:style w:type="character" w:customStyle="1" w:styleId="WW8Num55z0">
    <w:name w:val="WW8Num55z0"/>
    <w:rsid w:val="00C23A55"/>
    <w:rPr>
      <w:b/>
    </w:rPr>
  </w:style>
  <w:style w:type="character" w:customStyle="1" w:styleId="WW8Num56z0">
    <w:name w:val="WW8Num56z0"/>
    <w:rsid w:val="00C23A55"/>
    <w:rPr>
      <w:b/>
    </w:rPr>
  </w:style>
  <w:style w:type="character" w:customStyle="1" w:styleId="WW8Num57z0">
    <w:name w:val="WW8Num57z0"/>
    <w:rsid w:val="00C23A55"/>
    <w:rPr>
      <w:b/>
    </w:rPr>
  </w:style>
  <w:style w:type="character" w:customStyle="1" w:styleId="WW8Num58z0">
    <w:name w:val="WW8Num58z0"/>
    <w:rsid w:val="00C23A55"/>
    <w:rPr>
      <w:b/>
    </w:rPr>
  </w:style>
  <w:style w:type="character" w:customStyle="1" w:styleId="WW8Num61z0">
    <w:name w:val="WW8Num61z0"/>
    <w:rsid w:val="00C23A55"/>
    <w:rPr>
      <w:b w:val="0"/>
    </w:rPr>
  </w:style>
  <w:style w:type="character" w:customStyle="1" w:styleId="WW8Num62z0">
    <w:name w:val="WW8Num62z0"/>
    <w:rsid w:val="00C23A55"/>
    <w:rPr>
      <w:rFonts w:ascii="Times New Roman" w:eastAsia="SimSun" w:hAnsi="Times New Roman" w:cs="Times New Roman"/>
    </w:rPr>
  </w:style>
  <w:style w:type="character" w:customStyle="1" w:styleId="WW8Num62z1">
    <w:name w:val="WW8Num62z1"/>
    <w:rsid w:val="00C23A55"/>
    <w:rPr>
      <w:rFonts w:ascii="Courier New" w:hAnsi="Courier New" w:cs="Courier New"/>
    </w:rPr>
  </w:style>
  <w:style w:type="character" w:customStyle="1" w:styleId="WW8Num62z2">
    <w:name w:val="WW8Num62z2"/>
    <w:rsid w:val="00C23A55"/>
    <w:rPr>
      <w:rFonts w:ascii="Wingdings" w:hAnsi="Wingdings" w:cs="Wingdings"/>
    </w:rPr>
  </w:style>
  <w:style w:type="character" w:customStyle="1" w:styleId="WW8Num62z3">
    <w:name w:val="WW8Num62z3"/>
    <w:rsid w:val="00C23A55"/>
    <w:rPr>
      <w:rFonts w:ascii="Symbol" w:hAnsi="Symbol" w:cs="Symbol"/>
    </w:rPr>
  </w:style>
  <w:style w:type="character" w:customStyle="1" w:styleId="Standardnpsmoodstavce2">
    <w:name w:val="Standardní písmo odstavce2"/>
    <w:rsid w:val="00C23A55"/>
  </w:style>
  <w:style w:type="character" w:customStyle="1" w:styleId="WW-Absatz-Standardschriftart111111111111111111111111111">
    <w:name w:val="WW-Absatz-Standardschriftart111111111111111111111111111"/>
    <w:rsid w:val="00C23A55"/>
  </w:style>
  <w:style w:type="character" w:customStyle="1" w:styleId="WW-Absatz-Standardschriftart1111111111111111111111111111">
    <w:name w:val="WW-Absatz-Standardschriftart1111111111111111111111111111"/>
    <w:rsid w:val="00C23A55"/>
  </w:style>
  <w:style w:type="character" w:customStyle="1" w:styleId="WW-Absatz-Standardschriftart11111111111111111111111111111">
    <w:name w:val="WW-Absatz-Standardschriftart11111111111111111111111111111"/>
    <w:rsid w:val="00C23A55"/>
  </w:style>
  <w:style w:type="character" w:customStyle="1" w:styleId="WW-Absatz-Standardschriftart111111111111111111111111111111">
    <w:name w:val="WW-Absatz-Standardschriftart111111111111111111111111111111"/>
    <w:rsid w:val="00C23A55"/>
  </w:style>
  <w:style w:type="character" w:customStyle="1" w:styleId="WW-Absatz-Standardschriftart1111111111111111111111111111111">
    <w:name w:val="WW-Absatz-Standardschriftart1111111111111111111111111111111"/>
    <w:rsid w:val="00C23A55"/>
  </w:style>
  <w:style w:type="character" w:customStyle="1" w:styleId="WW-Absatz-Standardschriftart11111111111111111111111111111111">
    <w:name w:val="WW-Absatz-Standardschriftart11111111111111111111111111111111"/>
    <w:rsid w:val="00C23A55"/>
  </w:style>
  <w:style w:type="character" w:customStyle="1" w:styleId="WW-Absatz-Standardschriftart111111111111111111111111111111111">
    <w:name w:val="WW-Absatz-Standardschriftart111111111111111111111111111111111"/>
    <w:rsid w:val="00C23A55"/>
  </w:style>
  <w:style w:type="character" w:customStyle="1" w:styleId="WW-Absatz-Standardschriftart1111111111111111111111111111111111">
    <w:name w:val="WW-Absatz-Standardschriftart1111111111111111111111111111111111"/>
    <w:rsid w:val="00C23A55"/>
  </w:style>
  <w:style w:type="character" w:customStyle="1" w:styleId="WW-Absatz-Standardschriftart11111111111111111111111111111111111">
    <w:name w:val="WW-Absatz-Standardschriftart11111111111111111111111111111111111"/>
    <w:rsid w:val="00C23A55"/>
  </w:style>
  <w:style w:type="character" w:customStyle="1" w:styleId="WW-Absatz-Standardschriftart111111111111111111111111111111111111">
    <w:name w:val="WW-Absatz-Standardschriftart111111111111111111111111111111111111"/>
    <w:rsid w:val="00C23A55"/>
  </w:style>
  <w:style w:type="character" w:customStyle="1" w:styleId="WW-Absatz-Standardschriftart1111111111111111111111111111111111111">
    <w:name w:val="WW-Absatz-Standardschriftart1111111111111111111111111111111111111"/>
    <w:rsid w:val="00C23A55"/>
  </w:style>
  <w:style w:type="character" w:customStyle="1" w:styleId="WW-Absatz-Standardschriftart11111111111111111111111111111111111111">
    <w:name w:val="WW-Absatz-Standardschriftart11111111111111111111111111111111111111"/>
    <w:rsid w:val="00C23A55"/>
  </w:style>
  <w:style w:type="character" w:customStyle="1" w:styleId="WW-Absatz-Standardschriftart111111111111111111111111111111111111111">
    <w:name w:val="WW-Absatz-Standardschriftart111111111111111111111111111111111111111"/>
    <w:rsid w:val="00C23A55"/>
  </w:style>
  <w:style w:type="character" w:customStyle="1" w:styleId="WW-Absatz-Standardschriftart1111111111111111111111111111111111111111">
    <w:name w:val="WW-Absatz-Standardschriftart1111111111111111111111111111111111111111"/>
    <w:rsid w:val="00C23A55"/>
  </w:style>
  <w:style w:type="character" w:customStyle="1" w:styleId="WW-Absatz-Standardschriftart11111111111111111111111111111111111111111">
    <w:name w:val="WW-Absatz-Standardschriftart11111111111111111111111111111111111111111"/>
    <w:rsid w:val="00C23A55"/>
  </w:style>
  <w:style w:type="character" w:customStyle="1" w:styleId="WW-Absatz-Standardschriftart111111111111111111111111111111111111111111">
    <w:name w:val="WW-Absatz-Standardschriftart111111111111111111111111111111111111111111"/>
    <w:rsid w:val="00C23A55"/>
  </w:style>
  <w:style w:type="character" w:customStyle="1" w:styleId="WW-Absatz-Standardschriftart1111111111111111111111111111111111111111111">
    <w:name w:val="WW-Absatz-Standardschriftart1111111111111111111111111111111111111111111"/>
    <w:rsid w:val="00C23A55"/>
  </w:style>
  <w:style w:type="character" w:customStyle="1" w:styleId="WW-Absatz-Standardschriftart11111111111111111111111111111111111111111111">
    <w:name w:val="WW-Absatz-Standardschriftart11111111111111111111111111111111111111111111"/>
    <w:rsid w:val="00C23A55"/>
  </w:style>
  <w:style w:type="character" w:customStyle="1" w:styleId="WW-Absatz-Standardschriftart111111111111111111111111111111111111111111111">
    <w:name w:val="WW-Absatz-Standardschriftart111111111111111111111111111111111111111111111"/>
    <w:rsid w:val="00C23A55"/>
  </w:style>
  <w:style w:type="character" w:customStyle="1" w:styleId="WW-Absatz-Standardschriftart1111111111111111111111111111111111111111111111">
    <w:name w:val="WW-Absatz-Standardschriftart1111111111111111111111111111111111111111111111"/>
    <w:rsid w:val="00C23A55"/>
  </w:style>
  <w:style w:type="character" w:customStyle="1" w:styleId="WW-Absatz-Standardschriftart11111111111111111111111111111111111111111111111">
    <w:name w:val="WW-Absatz-Standardschriftart11111111111111111111111111111111111111111111111"/>
    <w:rsid w:val="00C23A55"/>
  </w:style>
  <w:style w:type="character" w:customStyle="1" w:styleId="WW-Absatz-Standardschriftart111111111111111111111111111111111111111111111111">
    <w:name w:val="WW-Absatz-Standardschriftart111111111111111111111111111111111111111111111111"/>
    <w:rsid w:val="00C23A55"/>
  </w:style>
  <w:style w:type="character" w:customStyle="1" w:styleId="WW-Absatz-Standardschriftart1111111111111111111111111111111111111111111111111">
    <w:name w:val="WW-Absatz-Standardschriftart1111111111111111111111111111111111111111111111111"/>
    <w:rsid w:val="00C23A5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23A55"/>
  </w:style>
  <w:style w:type="character" w:customStyle="1" w:styleId="WW8Num13z2">
    <w:name w:val="WW8Num13z2"/>
    <w:rsid w:val="00C23A55"/>
    <w:rPr>
      <w:rFonts w:ascii="Wingdings" w:hAnsi="Wingdings" w:cs="Wingdings"/>
      <w:sz w:val="20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23A5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23A5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23A5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23A55"/>
  </w:style>
  <w:style w:type="character" w:customStyle="1" w:styleId="Standardnpsmoodstavce1">
    <w:name w:val="Standardní písmo odstavce1"/>
    <w:rsid w:val="00C23A55"/>
  </w:style>
  <w:style w:type="character" w:customStyle="1" w:styleId="Nadpis1Char">
    <w:name w:val="Nadpis 1 Char"/>
    <w:rsid w:val="00C23A55"/>
    <w:rPr>
      <w:rFonts w:ascii="Arial Narrow" w:eastAsia="Times New Roman" w:hAnsi="Arial Narrow" w:cs="Times New Roman"/>
      <w:b/>
      <w:kern w:val="1"/>
    </w:rPr>
  </w:style>
  <w:style w:type="character" w:customStyle="1" w:styleId="Nadpis2Char">
    <w:name w:val="Nadpis 2 Char"/>
    <w:rsid w:val="00C23A55"/>
    <w:rPr>
      <w:rFonts w:ascii="Arial Narrow" w:eastAsia="Times New Roman" w:hAnsi="Arial Narrow" w:cs="Arial"/>
      <w:b/>
      <w:kern w:val="1"/>
    </w:rPr>
  </w:style>
  <w:style w:type="character" w:customStyle="1" w:styleId="Nadpis3Char">
    <w:name w:val="Nadpis 3 Char"/>
    <w:rsid w:val="00C23A55"/>
    <w:rPr>
      <w:rFonts w:ascii="Arial" w:eastAsia="Times New Roman" w:hAnsi="Arial" w:cs="Arial"/>
      <w:b/>
      <w:bCs/>
      <w:kern w:val="1"/>
      <w:sz w:val="26"/>
      <w:szCs w:val="26"/>
    </w:rPr>
  </w:style>
  <w:style w:type="character" w:customStyle="1" w:styleId="Nadpis4Char">
    <w:name w:val="Nadpis 4 Char"/>
    <w:rsid w:val="00C23A55"/>
    <w:rPr>
      <w:rFonts w:ascii="Arial Narrow" w:eastAsia="Times New Roman" w:hAnsi="Arial Narrow" w:cs="Arial"/>
      <w:bCs/>
      <w:i/>
      <w:kern w:val="1"/>
    </w:rPr>
  </w:style>
  <w:style w:type="character" w:customStyle="1" w:styleId="Nadpis5Char">
    <w:name w:val="Nadpis 5 Char"/>
    <w:rsid w:val="00C23A55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Nadpis6Char">
    <w:name w:val="Nadpis 6 Char"/>
    <w:rsid w:val="00C23A55"/>
    <w:rPr>
      <w:rFonts w:ascii="Times New Roman" w:eastAsia="Times New Roman" w:hAnsi="Times New Roman" w:cs="Times New Roman"/>
      <w:b/>
      <w:color w:val="FF0000"/>
      <w:kern w:val="1"/>
      <w:sz w:val="40"/>
      <w:szCs w:val="20"/>
      <w:u w:val="single"/>
    </w:rPr>
  </w:style>
  <w:style w:type="character" w:customStyle="1" w:styleId="Nadpis7Char">
    <w:name w:val="Nadpis 7 Char"/>
    <w:rsid w:val="00C23A55"/>
    <w:rPr>
      <w:rFonts w:ascii="Arial" w:eastAsia="Times New Roman" w:hAnsi="Arial" w:cs="Times New Roman"/>
      <w:kern w:val="1"/>
      <w:sz w:val="28"/>
      <w:szCs w:val="20"/>
    </w:rPr>
  </w:style>
  <w:style w:type="character" w:customStyle="1" w:styleId="Nadpis8Char">
    <w:name w:val="Nadpis 8 Char"/>
    <w:rsid w:val="00C23A55"/>
    <w:rPr>
      <w:rFonts w:ascii="Arial" w:eastAsia="Times New Roman" w:hAnsi="Arial" w:cs="Arial"/>
      <w:color w:val="333399"/>
      <w:kern w:val="1"/>
      <w:sz w:val="28"/>
      <w:szCs w:val="20"/>
    </w:rPr>
  </w:style>
  <w:style w:type="character" w:customStyle="1" w:styleId="Nadpis9Char">
    <w:name w:val="Nadpis 9 Char"/>
    <w:rsid w:val="00C23A55"/>
    <w:rPr>
      <w:rFonts w:ascii="Arial" w:eastAsia="Times New Roman" w:hAnsi="Arial" w:cs="Arial"/>
      <w:b/>
      <w:bCs/>
      <w:color w:val="333399"/>
      <w:kern w:val="1"/>
      <w:sz w:val="28"/>
      <w:szCs w:val="20"/>
    </w:rPr>
  </w:style>
  <w:style w:type="character" w:customStyle="1" w:styleId="ZhlavChar">
    <w:name w:val="Záhlaví Char"/>
    <w:rsid w:val="00C23A55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ZpatChar">
    <w:name w:val="Zápatí Char"/>
    <w:rsid w:val="00C23A55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xtpoznpodarouChar">
    <w:name w:val="Text pozn. pod čarou Char"/>
    <w:rsid w:val="00C23A55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xtkomenteChar">
    <w:name w:val="Text komentáře Char"/>
    <w:rsid w:val="00C23A55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PedmtkomenteChar">
    <w:name w:val="Předmět komentáře Char"/>
    <w:rsid w:val="00C23A55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xtbublinyChar">
    <w:name w:val="Text bubliny Char"/>
    <w:rsid w:val="00C23A55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rmtovanvHTMLChar">
    <w:name w:val="Formátovaný v HTML Char"/>
    <w:rsid w:val="00C23A55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ListLabel1">
    <w:name w:val="ListLabel 1"/>
    <w:rsid w:val="00C23A55"/>
    <w:rPr>
      <w:rFonts w:cs="Courier New"/>
    </w:rPr>
  </w:style>
  <w:style w:type="character" w:customStyle="1" w:styleId="ListLabel2">
    <w:name w:val="ListLabel 2"/>
    <w:rsid w:val="00C23A55"/>
    <w:rPr>
      <w:i/>
    </w:rPr>
  </w:style>
  <w:style w:type="character" w:customStyle="1" w:styleId="ListLabel3">
    <w:name w:val="ListLabel 3"/>
    <w:rsid w:val="00C23A55"/>
    <w:rPr>
      <w:b/>
      <w:i/>
      <w:sz w:val="32"/>
    </w:rPr>
  </w:style>
  <w:style w:type="character" w:customStyle="1" w:styleId="ListLabel4">
    <w:name w:val="ListLabel 4"/>
    <w:rsid w:val="00C23A55"/>
    <w:rPr>
      <w:b/>
      <w:i/>
      <w:sz w:val="26"/>
    </w:rPr>
  </w:style>
  <w:style w:type="character" w:customStyle="1" w:styleId="ListLabel5">
    <w:name w:val="ListLabel 5"/>
    <w:rsid w:val="00C23A55"/>
    <w:rPr>
      <w:b/>
      <w:i/>
      <w:sz w:val="22"/>
    </w:rPr>
  </w:style>
  <w:style w:type="character" w:customStyle="1" w:styleId="ListLabel6">
    <w:name w:val="ListLabel 6"/>
    <w:rsid w:val="00C23A55"/>
    <w:rPr>
      <w:sz w:val="20"/>
    </w:rPr>
  </w:style>
  <w:style w:type="character" w:customStyle="1" w:styleId="WW8Num14z2">
    <w:name w:val="WW8Num14z2"/>
    <w:rsid w:val="00C23A55"/>
  </w:style>
  <w:style w:type="character" w:customStyle="1" w:styleId="WW8Num14z3">
    <w:name w:val="WW8Num14z3"/>
    <w:rsid w:val="00C23A55"/>
  </w:style>
  <w:style w:type="character" w:customStyle="1" w:styleId="WW8Num16z2">
    <w:name w:val="WW8Num16z2"/>
    <w:rsid w:val="00C23A55"/>
  </w:style>
  <w:style w:type="character" w:customStyle="1" w:styleId="WW8Num17z2">
    <w:name w:val="WW8Num17z2"/>
    <w:rsid w:val="00C23A55"/>
  </w:style>
  <w:style w:type="character" w:customStyle="1" w:styleId="WW8Num20z2">
    <w:name w:val="WW8Num20z2"/>
    <w:rsid w:val="00C23A55"/>
  </w:style>
  <w:style w:type="character" w:customStyle="1" w:styleId="WW8Num21z2">
    <w:name w:val="WW8Num21z2"/>
    <w:rsid w:val="00C23A55"/>
  </w:style>
  <w:style w:type="character" w:customStyle="1" w:styleId="WW8Num23z1">
    <w:name w:val="WW8Num23z1"/>
    <w:rsid w:val="00C23A55"/>
  </w:style>
  <w:style w:type="character" w:customStyle="1" w:styleId="WW8Num23z2">
    <w:name w:val="WW8Num23z2"/>
    <w:rsid w:val="00C23A55"/>
  </w:style>
  <w:style w:type="character" w:customStyle="1" w:styleId="Standardnpsmoodstavce10">
    <w:name w:val="Standardní písmo odstavce1"/>
    <w:rsid w:val="00C23A55"/>
  </w:style>
  <w:style w:type="character" w:styleId="Hypertextovodkaz">
    <w:name w:val="Hyperlink"/>
    <w:rsid w:val="00C23A55"/>
    <w:rPr>
      <w:color w:val="0000FF"/>
      <w:u w:val="single"/>
    </w:rPr>
  </w:style>
  <w:style w:type="character" w:customStyle="1" w:styleId="slostrnky1">
    <w:name w:val="Číslo stránky1"/>
    <w:basedOn w:val="Standardnpsmoodstavce10"/>
    <w:rsid w:val="00C23A55"/>
  </w:style>
  <w:style w:type="character" w:customStyle="1" w:styleId="Znakypropoznmkupodarou">
    <w:name w:val="Znaky pro poznámku pod čarou"/>
    <w:rsid w:val="00C23A55"/>
    <w:rPr>
      <w:vertAlign w:val="superscript"/>
    </w:rPr>
  </w:style>
  <w:style w:type="character" w:customStyle="1" w:styleId="Odkaznakoment1">
    <w:name w:val="Odkaz na komentář1"/>
    <w:rsid w:val="00C23A55"/>
  </w:style>
  <w:style w:type="character" w:customStyle="1" w:styleId="Odkaznakoment2">
    <w:name w:val="Odkaz na komentář2"/>
    <w:rsid w:val="00C23A55"/>
  </w:style>
  <w:style w:type="character" w:customStyle="1" w:styleId="FontStyle60">
    <w:name w:val="Font Style60"/>
    <w:rsid w:val="00C23A55"/>
  </w:style>
  <w:style w:type="character" w:customStyle="1" w:styleId="FontStyle61">
    <w:name w:val="Font Style61"/>
    <w:rsid w:val="00C23A55"/>
  </w:style>
  <w:style w:type="character" w:customStyle="1" w:styleId="NzevChar">
    <w:name w:val="Název Char"/>
    <w:rsid w:val="00C23A55"/>
    <w:rPr>
      <w:rFonts w:ascii="Arial" w:eastAsia="Times New Roman" w:hAnsi="Arial" w:cs="Times New Roman"/>
      <w:b/>
      <w:kern w:val="1"/>
      <w:sz w:val="32"/>
      <w:szCs w:val="24"/>
    </w:rPr>
  </w:style>
  <w:style w:type="character" w:customStyle="1" w:styleId="ListLabel7">
    <w:name w:val="ListLabel 7"/>
    <w:rsid w:val="00C23A55"/>
    <w:rPr>
      <w:rFonts w:cs="Courier New"/>
    </w:rPr>
  </w:style>
  <w:style w:type="character" w:customStyle="1" w:styleId="ListLabel8">
    <w:name w:val="ListLabel 8"/>
    <w:rsid w:val="00C23A55"/>
    <w:rPr>
      <w:i/>
    </w:rPr>
  </w:style>
  <w:style w:type="character" w:customStyle="1" w:styleId="ListLabel9">
    <w:name w:val="ListLabel 9"/>
    <w:rsid w:val="00C23A55"/>
    <w:rPr>
      <w:b/>
      <w:i/>
      <w:sz w:val="32"/>
    </w:rPr>
  </w:style>
  <w:style w:type="character" w:customStyle="1" w:styleId="ListLabel10">
    <w:name w:val="ListLabel 10"/>
    <w:rsid w:val="00C23A55"/>
    <w:rPr>
      <w:b/>
      <w:i/>
      <w:sz w:val="26"/>
    </w:rPr>
  </w:style>
  <w:style w:type="character" w:customStyle="1" w:styleId="ListLabel11">
    <w:name w:val="ListLabel 11"/>
    <w:rsid w:val="00C23A55"/>
    <w:rPr>
      <w:b/>
      <w:i/>
      <w:sz w:val="22"/>
    </w:rPr>
  </w:style>
  <w:style w:type="character" w:customStyle="1" w:styleId="ListLabel12">
    <w:name w:val="ListLabel 12"/>
    <w:rsid w:val="00C23A55"/>
    <w:rPr>
      <w:sz w:val="20"/>
    </w:rPr>
  </w:style>
  <w:style w:type="character" w:customStyle="1" w:styleId="ListLabel13">
    <w:name w:val="ListLabel 13"/>
    <w:rsid w:val="00C23A55"/>
    <w:rPr>
      <w:b w:val="0"/>
    </w:rPr>
  </w:style>
  <w:style w:type="character" w:customStyle="1" w:styleId="ListLabel14">
    <w:name w:val="ListLabel 14"/>
    <w:rsid w:val="00C23A55"/>
    <w:rPr>
      <w:b/>
      <w:i w:val="0"/>
      <w:sz w:val="24"/>
      <w:szCs w:val="24"/>
    </w:rPr>
  </w:style>
  <w:style w:type="character" w:customStyle="1" w:styleId="ListLabel15">
    <w:name w:val="ListLabel 15"/>
    <w:rsid w:val="00C23A55"/>
    <w:rPr>
      <w:rFonts w:cs="Times New Roman"/>
      <w:b w:val="0"/>
      <w:i w:val="0"/>
      <w:sz w:val="24"/>
      <w:szCs w:val="24"/>
    </w:rPr>
  </w:style>
  <w:style w:type="character" w:customStyle="1" w:styleId="ListLabel16">
    <w:name w:val="ListLabel 16"/>
    <w:rsid w:val="00C23A55"/>
    <w:rPr>
      <w:b w:val="0"/>
      <w:i w:val="0"/>
    </w:rPr>
  </w:style>
  <w:style w:type="character" w:customStyle="1" w:styleId="ListLabel17">
    <w:name w:val="ListLabel 17"/>
    <w:rsid w:val="00C23A55"/>
    <w:rPr>
      <w:rFonts w:cs="Times New Roman"/>
    </w:rPr>
  </w:style>
  <w:style w:type="character" w:customStyle="1" w:styleId="ListLabel18">
    <w:name w:val="ListLabel 18"/>
    <w:rsid w:val="00C23A55"/>
    <w:rPr>
      <w:rFonts w:eastAsia="Times New Roman" w:cs="Times New Roman"/>
    </w:rPr>
  </w:style>
  <w:style w:type="character" w:styleId="Siln">
    <w:name w:val="Strong"/>
    <w:qFormat/>
    <w:rsid w:val="00C23A55"/>
    <w:rPr>
      <w:b/>
      <w:bCs/>
    </w:rPr>
  </w:style>
  <w:style w:type="character" w:customStyle="1" w:styleId="Odrky">
    <w:name w:val="Odrážky"/>
    <w:rsid w:val="00C23A55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C23A55"/>
  </w:style>
  <w:style w:type="character" w:styleId="Sledovanodkaz">
    <w:name w:val="FollowedHyperlink"/>
    <w:rsid w:val="00C23A55"/>
    <w:rPr>
      <w:color w:val="800080"/>
      <w:u w:val="single"/>
    </w:rPr>
  </w:style>
  <w:style w:type="character" w:customStyle="1" w:styleId="fontstyle37">
    <w:name w:val="fontstyle37"/>
    <w:basedOn w:val="Standardnpsmoodstavce10"/>
    <w:rsid w:val="00C23A55"/>
  </w:style>
  <w:style w:type="character" w:customStyle="1" w:styleId="WW8Num24z2">
    <w:name w:val="WW8Num24z2"/>
    <w:rsid w:val="00C23A55"/>
  </w:style>
  <w:style w:type="character" w:customStyle="1" w:styleId="WW8Num24z3">
    <w:name w:val="WW8Num24z3"/>
    <w:rsid w:val="00C23A55"/>
  </w:style>
  <w:style w:type="character" w:customStyle="1" w:styleId="WW8Num24z4">
    <w:name w:val="WW8Num24z4"/>
    <w:rsid w:val="00C23A55"/>
  </w:style>
  <w:style w:type="character" w:customStyle="1" w:styleId="WW8Num24z5">
    <w:name w:val="WW8Num24z5"/>
    <w:rsid w:val="00C23A55"/>
  </w:style>
  <w:style w:type="character" w:customStyle="1" w:styleId="WW8Num24z6">
    <w:name w:val="WW8Num24z6"/>
    <w:rsid w:val="00C23A55"/>
  </w:style>
  <w:style w:type="character" w:customStyle="1" w:styleId="WW8Num24z7">
    <w:name w:val="WW8Num24z7"/>
    <w:rsid w:val="00C23A55"/>
  </w:style>
  <w:style w:type="character" w:customStyle="1" w:styleId="WW8Num24z8">
    <w:name w:val="WW8Num24z8"/>
    <w:rsid w:val="00C23A55"/>
  </w:style>
  <w:style w:type="paragraph" w:customStyle="1" w:styleId="Nadpis">
    <w:name w:val="Nadpis"/>
    <w:basedOn w:val="Normln"/>
    <w:next w:val="Zkladntext"/>
    <w:rsid w:val="00C23A5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C23A55"/>
    <w:rPr>
      <w:b/>
      <w:sz w:val="28"/>
      <w:szCs w:val="20"/>
      <w:u w:val="single"/>
    </w:rPr>
  </w:style>
  <w:style w:type="paragraph" w:styleId="Seznam">
    <w:name w:val="List"/>
    <w:basedOn w:val="Zkladntext"/>
    <w:rsid w:val="00C23A55"/>
    <w:rPr>
      <w:rFonts w:cs="Mangal"/>
    </w:rPr>
  </w:style>
  <w:style w:type="paragraph" w:styleId="Titulek">
    <w:name w:val="caption"/>
    <w:basedOn w:val="Normln"/>
    <w:qFormat/>
    <w:rsid w:val="00C23A5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23A55"/>
    <w:pPr>
      <w:suppressLineNumbers/>
    </w:pPr>
    <w:rPr>
      <w:rFonts w:cs="Mangal"/>
    </w:rPr>
  </w:style>
  <w:style w:type="paragraph" w:customStyle="1" w:styleId="Titulek4">
    <w:name w:val="Titulek4"/>
    <w:basedOn w:val="Normln"/>
    <w:rsid w:val="00C23A55"/>
    <w:pPr>
      <w:suppressLineNumbers/>
      <w:spacing w:before="120" w:after="120"/>
    </w:pPr>
    <w:rPr>
      <w:rFonts w:cs="Mangal"/>
      <w:i/>
      <w:iCs/>
    </w:rPr>
  </w:style>
  <w:style w:type="paragraph" w:customStyle="1" w:styleId="Titulek3">
    <w:name w:val="Titulek3"/>
    <w:basedOn w:val="Normln"/>
    <w:rsid w:val="00C23A55"/>
    <w:pPr>
      <w:suppressLineNumbers/>
      <w:spacing w:before="120" w:after="120"/>
    </w:pPr>
    <w:rPr>
      <w:rFonts w:cs="Mangal"/>
      <w:i/>
      <w:iCs/>
    </w:rPr>
  </w:style>
  <w:style w:type="paragraph" w:customStyle="1" w:styleId="Titulek2">
    <w:name w:val="Titulek2"/>
    <w:basedOn w:val="Normln"/>
    <w:rsid w:val="00C23A55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rsid w:val="00C23A55"/>
    <w:pPr>
      <w:suppressLineNumbers/>
      <w:spacing w:before="120" w:after="120"/>
    </w:pPr>
    <w:rPr>
      <w:rFonts w:cs="Mangal"/>
      <w:i/>
      <w:iCs/>
    </w:rPr>
  </w:style>
  <w:style w:type="paragraph" w:customStyle="1" w:styleId="Titulek5">
    <w:name w:val="Titulek5"/>
    <w:basedOn w:val="Normln"/>
    <w:rsid w:val="00C23A55"/>
    <w:pPr>
      <w:suppressLineNumbers/>
      <w:spacing w:before="120" w:after="120"/>
    </w:pPr>
    <w:rPr>
      <w:rFonts w:cs="Mangal"/>
      <w:i/>
      <w:iCs/>
    </w:rPr>
  </w:style>
  <w:style w:type="paragraph" w:customStyle="1" w:styleId="Normln0">
    <w:name w:val="Normální~"/>
    <w:basedOn w:val="Normln"/>
    <w:rsid w:val="00C23A55"/>
  </w:style>
  <w:style w:type="paragraph" w:customStyle="1" w:styleId="dkanormln">
    <w:name w:val="Øádka normální"/>
    <w:basedOn w:val="Normln"/>
    <w:rsid w:val="00C23A55"/>
  </w:style>
  <w:style w:type="paragraph" w:styleId="Zhlav">
    <w:name w:val="header"/>
    <w:basedOn w:val="Normln"/>
    <w:rsid w:val="00C23A55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Nadpiskapitol">
    <w:name w:val="Nadpis kapitol"/>
    <w:basedOn w:val="Nadpis2"/>
    <w:rsid w:val="00C23A55"/>
    <w:pPr>
      <w:numPr>
        <w:ilvl w:val="0"/>
        <w:numId w:val="0"/>
      </w:numPr>
    </w:pPr>
  </w:style>
  <w:style w:type="paragraph" w:styleId="Obsah1">
    <w:name w:val="toc 1"/>
    <w:basedOn w:val="Normln"/>
    <w:rsid w:val="00C23A55"/>
    <w:pPr>
      <w:widowControl w:val="0"/>
      <w:tabs>
        <w:tab w:val="right" w:leader="dot" w:pos="9638"/>
      </w:tabs>
      <w:spacing w:after="100"/>
    </w:pPr>
    <w:rPr>
      <w:sz w:val="20"/>
      <w:szCs w:val="20"/>
    </w:rPr>
  </w:style>
  <w:style w:type="paragraph" w:customStyle="1" w:styleId="Zkladntext21">
    <w:name w:val="Základní text 21"/>
    <w:basedOn w:val="Normln"/>
    <w:rsid w:val="00C23A55"/>
  </w:style>
  <w:style w:type="paragraph" w:styleId="Zpat">
    <w:name w:val="footer"/>
    <w:basedOn w:val="Normln"/>
    <w:rsid w:val="00C23A55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kladntextodsazen21">
    <w:name w:val="Základní text odsazený 21"/>
    <w:basedOn w:val="Normln"/>
    <w:rsid w:val="00C23A55"/>
  </w:style>
  <w:style w:type="paragraph" w:customStyle="1" w:styleId="Normlnweb1">
    <w:name w:val="Normální (web)1"/>
    <w:basedOn w:val="Normln"/>
    <w:rsid w:val="00C23A55"/>
  </w:style>
  <w:style w:type="paragraph" w:customStyle="1" w:styleId="Osloven1">
    <w:name w:val="Oslovení1"/>
    <w:basedOn w:val="Normln"/>
    <w:rsid w:val="00C23A55"/>
  </w:style>
  <w:style w:type="paragraph" w:customStyle="1" w:styleId="Datum1">
    <w:name w:val="Datum1"/>
    <w:basedOn w:val="Normln"/>
    <w:rsid w:val="00C23A55"/>
  </w:style>
  <w:style w:type="paragraph" w:customStyle="1" w:styleId="Adresa">
    <w:name w:val="Adresa"/>
    <w:basedOn w:val="Normln"/>
    <w:rsid w:val="00C23A55"/>
  </w:style>
  <w:style w:type="paragraph" w:customStyle="1" w:styleId="Textpoznpodarou1">
    <w:name w:val="Text pozn. pod čarou1"/>
    <w:basedOn w:val="Normln"/>
    <w:rsid w:val="00C23A55"/>
  </w:style>
  <w:style w:type="paragraph" w:customStyle="1" w:styleId="A-text">
    <w:name w:val="A-text"/>
    <w:basedOn w:val="Normln"/>
    <w:rsid w:val="00C23A55"/>
  </w:style>
  <w:style w:type="paragraph" w:customStyle="1" w:styleId="A-pod-podkapitola">
    <w:name w:val="A-pod-podkapitola"/>
    <w:basedOn w:val="Normln"/>
    <w:rsid w:val="00C23A55"/>
  </w:style>
  <w:style w:type="paragraph" w:customStyle="1" w:styleId="A-kapitola">
    <w:name w:val="A-kapitola"/>
    <w:basedOn w:val="Normln"/>
    <w:rsid w:val="00C23A55"/>
  </w:style>
  <w:style w:type="paragraph" w:customStyle="1" w:styleId="A-hlavnkapitola">
    <w:name w:val="A-hlavní kapitola"/>
    <w:basedOn w:val="A-kapitola"/>
    <w:rsid w:val="00C23A55"/>
  </w:style>
  <w:style w:type="paragraph" w:customStyle="1" w:styleId="A-podkapitola">
    <w:name w:val="A-podkapitola"/>
    <w:basedOn w:val="Normln"/>
    <w:rsid w:val="00C23A55"/>
  </w:style>
  <w:style w:type="paragraph" w:customStyle="1" w:styleId="A-odrky">
    <w:name w:val="A-odrážky"/>
    <w:basedOn w:val="A-text"/>
    <w:rsid w:val="00C23A55"/>
  </w:style>
  <w:style w:type="paragraph" w:customStyle="1" w:styleId="Textkomente1">
    <w:name w:val="Text komentáře1"/>
    <w:basedOn w:val="Normln"/>
    <w:rsid w:val="00C23A55"/>
  </w:style>
  <w:style w:type="paragraph" w:customStyle="1" w:styleId="Textkomente2">
    <w:name w:val="Text komentáře2"/>
    <w:basedOn w:val="Normln"/>
    <w:rsid w:val="00C23A55"/>
    <w:pPr>
      <w:widowControl w:val="0"/>
    </w:pPr>
    <w:rPr>
      <w:sz w:val="20"/>
      <w:szCs w:val="20"/>
    </w:rPr>
  </w:style>
  <w:style w:type="paragraph" w:customStyle="1" w:styleId="Pedmtkomente1">
    <w:name w:val="Předmět komentáře1"/>
    <w:basedOn w:val="Textkomente1"/>
    <w:rsid w:val="00C23A55"/>
  </w:style>
  <w:style w:type="paragraph" w:customStyle="1" w:styleId="Textbubliny1">
    <w:name w:val="Text bubliny1"/>
    <w:basedOn w:val="Normln"/>
    <w:rsid w:val="00C23A55"/>
  </w:style>
  <w:style w:type="paragraph" w:styleId="Obsah2">
    <w:name w:val="toc 2"/>
    <w:basedOn w:val="Normln"/>
    <w:rsid w:val="00C23A55"/>
    <w:pPr>
      <w:widowControl w:val="0"/>
      <w:tabs>
        <w:tab w:val="right" w:leader="dot" w:pos="9355"/>
      </w:tabs>
      <w:spacing w:after="100"/>
      <w:ind w:left="200"/>
    </w:pPr>
    <w:rPr>
      <w:sz w:val="20"/>
      <w:szCs w:val="20"/>
    </w:rPr>
  </w:style>
  <w:style w:type="paragraph" w:styleId="Obsah3">
    <w:name w:val="toc 3"/>
    <w:basedOn w:val="Normln"/>
    <w:rsid w:val="00C23A55"/>
    <w:pPr>
      <w:widowControl w:val="0"/>
      <w:tabs>
        <w:tab w:val="left" w:pos="1100"/>
        <w:tab w:val="right" w:leader="dot" w:pos="9628"/>
      </w:tabs>
      <w:spacing w:after="100"/>
      <w:ind w:left="400"/>
    </w:pPr>
    <w:rPr>
      <w:sz w:val="20"/>
      <w:szCs w:val="20"/>
    </w:rPr>
  </w:style>
  <w:style w:type="paragraph" w:styleId="Obsah4">
    <w:name w:val="toc 4"/>
    <w:basedOn w:val="Rejstk"/>
    <w:rsid w:val="00C23A55"/>
    <w:pPr>
      <w:tabs>
        <w:tab w:val="right" w:leader="dot" w:pos="9638"/>
      </w:tabs>
      <w:ind w:left="849"/>
    </w:pPr>
  </w:style>
  <w:style w:type="paragraph" w:styleId="Obsah5">
    <w:name w:val="toc 5"/>
    <w:basedOn w:val="Rejstk"/>
    <w:rsid w:val="00C23A55"/>
    <w:pPr>
      <w:tabs>
        <w:tab w:val="right" w:leader="dot" w:pos="9638"/>
      </w:tabs>
      <w:ind w:left="1132"/>
    </w:pPr>
  </w:style>
  <w:style w:type="paragraph" w:styleId="Obsah6">
    <w:name w:val="toc 6"/>
    <w:basedOn w:val="Rejstk"/>
    <w:rsid w:val="00C23A55"/>
    <w:pPr>
      <w:tabs>
        <w:tab w:val="right" w:leader="dot" w:pos="9638"/>
      </w:tabs>
      <w:ind w:left="1415"/>
    </w:pPr>
  </w:style>
  <w:style w:type="paragraph" w:styleId="Obsah7">
    <w:name w:val="toc 7"/>
    <w:basedOn w:val="Rejstk"/>
    <w:rsid w:val="00C23A55"/>
    <w:pPr>
      <w:tabs>
        <w:tab w:val="right" w:leader="dot" w:pos="9638"/>
      </w:tabs>
      <w:ind w:left="1698"/>
    </w:pPr>
  </w:style>
  <w:style w:type="paragraph" w:styleId="Obsah8">
    <w:name w:val="toc 8"/>
    <w:basedOn w:val="Rejstk"/>
    <w:rsid w:val="00C23A55"/>
    <w:pPr>
      <w:tabs>
        <w:tab w:val="right" w:leader="dot" w:pos="9638"/>
      </w:tabs>
      <w:ind w:left="1981"/>
    </w:pPr>
  </w:style>
  <w:style w:type="paragraph" w:styleId="Obsah9">
    <w:name w:val="toc 9"/>
    <w:basedOn w:val="Rejstk"/>
    <w:rsid w:val="00C23A55"/>
    <w:pPr>
      <w:tabs>
        <w:tab w:val="right" w:leader="dot" w:pos="9638"/>
      </w:tabs>
      <w:ind w:left="2264"/>
    </w:pPr>
  </w:style>
  <w:style w:type="paragraph" w:customStyle="1" w:styleId="Obsah10">
    <w:name w:val="Obsah 10"/>
    <w:basedOn w:val="Rejstk"/>
    <w:rsid w:val="00C23A55"/>
    <w:pPr>
      <w:tabs>
        <w:tab w:val="right" w:leader="dot" w:pos="9638"/>
      </w:tabs>
      <w:ind w:left="2547"/>
    </w:pPr>
  </w:style>
  <w:style w:type="paragraph" w:customStyle="1" w:styleId="Obsahtabulky">
    <w:name w:val="Obsah tabulky"/>
    <w:basedOn w:val="Normln"/>
    <w:rsid w:val="00C23A55"/>
    <w:pPr>
      <w:suppressLineNumbers/>
    </w:pPr>
  </w:style>
  <w:style w:type="paragraph" w:customStyle="1" w:styleId="Nadpistabulky">
    <w:name w:val="Nadpis tabulky"/>
    <w:basedOn w:val="Obsahtabulky"/>
    <w:rsid w:val="00C23A55"/>
    <w:pPr>
      <w:jc w:val="center"/>
    </w:pPr>
    <w:rPr>
      <w:b/>
      <w:bCs/>
    </w:rPr>
  </w:style>
  <w:style w:type="paragraph" w:customStyle="1" w:styleId="a-text0">
    <w:name w:val="a-text"/>
    <w:basedOn w:val="Normln"/>
    <w:rsid w:val="00C23A55"/>
  </w:style>
  <w:style w:type="paragraph" w:customStyle="1" w:styleId="Style17">
    <w:name w:val="Style17"/>
    <w:basedOn w:val="Normln"/>
    <w:rsid w:val="00C23A55"/>
  </w:style>
  <w:style w:type="paragraph" w:customStyle="1" w:styleId="FormtovanvHTML1">
    <w:name w:val="Formátovaný v HTML1"/>
    <w:basedOn w:val="Normln"/>
    <w:rsid w:val="00C23A55"/>
  </w:style>
  <w:style w:type="paragraph" w:customStyle="1" w:styleId="textsmlouvy">
    <w:name w:val="text smlouvy"/>
    <w:basedOn w:val="Normln"/>
    <w:rsid w:val="00C23A55"/>
  </w:style>
  <w:style w:type="paragraph" w:styleId="Nzev">
    <w:name w:val="Title"/>
    <w:basedOn w:val="Normln"/>
    <w:next w:val="Podtitul"/>
    <w:qFormat/>
    <w:rsid w:val="00C23A55"/>
    <w:pPr>
      <w:spacing w:before="240" w:after="60"/>
      <w:jc w:val="center"/>
    </w:pPr>
    <w:rPr>
      <w:rFonts w:ascii="Arial" w:hAnsi="Arial"/>
      <w:b/>
      <w:bCs/>
      <w:sz w:val="32"/>
    </w:rPr>
  </w:style>
  <w:style w:type="paragraph" w:styleId="Podtitul">
    <w:name w:val="Subtitle"/>
    <w:basedOn w:val="Nadpis"/>
    <w:next w:val="Zkladntext"/>
    <w:qFormat/>
    <w:rsid w:val="00C23A55"/>
    <w:pPr>
      <w:jc w:val="center"/>
    </w:pPr>
    <w:rPr>
      <w:i/>
      <w:iCs/>
    </w:rPr>
  </w:style>
  <w:style w:type="paragraph" w:customStyle="1" w:styleId="Odstavecseseznamem1">
    <w:name w:val="Odstavec se seznamem1"/>
    <w:basedOn w:val="Normln"/>
    <w:rsid w:val="00C23A55"/>
    <w:pPr>
      <w:widowControl w:val="0"/>
      <w:ind w:left="720"/>
    </w:pPr>
    <w:rPr>
      <w:sz w:val="20"/>
      <w:szCs w:val="20"/>
    </w:rPr>
  </w:style>
  <w:style w:type="paragraph" w:customStyle="1" w:styleId="western">
    <w:name w:val="western"/>
    <w:basedOn w:val="Normln"/>
    <w:rsid w:val="00C23A55"/>
    <w:pPr>
      <w:spacing w:before="28" w:after="28"/>
    </w:pPr>
    <w:rPr>
      <w:b/>
      <w:bCs/>
      <w:sz w:val="28"/>
      <w:szCs w:val="28"/>
      <w:u w:val="single"/>
    </w:rPr>
  </w:style>
  <w:style w:type="paragraph" w:customStyle="1" w:styleId="Zkladntextodsazen31">
    <w:name w:val="Základní text odsazený 31"/>
    <w:basedOn w:val="Normln"/>
    <w:rsid w:val="00C23A55"/>
    <w:pPr>
      <w:ind w:left="3240"/>
      <w:jc w:val="both"/>
    </w:pPr>
    <w:rPr>
      <w:sz w:val="22"/>
      <w:szCs w:val="22"/>
    </w:rPr>
  </w:style>
  <w:style w:type="paragraph" w:styleId="Zkladntextodsazen">
    <w:name w:val="Body Text Indent"/>
    <w:basedOn w:val="Normln"/>
    <w:rsid w:val="00C23A55"/>
    <w:pPr>
      <w:ind w:left="1068"/>
      <w:jc w:val="both"/>
    </w:pPr>
  </w:style>
  <w:style w:type="paragraph" w:customStyle="1" w:styleId="Zkladntext22">
    <w:name w:val="Základní text 22"/>
    <w:basedOn w:val="Normln"/>
    <w:rsid w:val="00C23A55"/>
    <w:pPr>
      <w:jc w:val="both"/>
    </w:pPr>
  </w:style>
  <w:style w:type="paragraph" w:styleId="Textbubliny">
    <w:name w:val="Balloon Text"/>
    <w:basedOn w:val="Normln"/>
    <w:rsid w:val="00C23A55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ln"/>
    <w:rsid w:val="00C23A55"/>
    <w:pPr>
      <w:suppressAutoHyphens w:val="0"/>
      <w:spacing w:after="160" w:line="240" w:lineRule="exact"/>
    </w:pPr>
    <w:rPr>
      <w:rFonts w:ascii="Times New Roman Bold" w:hAnsi="Times New Roman Bold" w:cs="Times New Roman Bold"/>
      <w:sz w:val="22"/>
      <w:szCs w:val="26"/>
      <w:lang w:bidi="ar-SA"/>
    </w:rPr>
  </w:style>
  <w:style w:type="paragraph" w:styleId="Normlnweb">
    <w:name w:val="Normal (Web)"/>
    <w:basedOn w:val="Normln"/>
    <w:rsid w:val="00C23A55"/>
    <w:pPr>
      <w:suppressAutoHyphens w:val="0"/>
      <w:spacing w:before="280" w:after="280" w:line="240" w:lineRule="auto"/>
    </w:pPr>
    <w:rPr>
      <w:lang w:bidi="ar-SA"/>
    </w:rPr>
  </w:style>
  <w:style w:type="paragraph" w:customStyle="1" w:styleId="Rozvrendokumentu1">
    <w:name w:val="Rozvržení dokumentu1"/>
    <w:basedOn w:val="Normln"/>
    <w:rsid w:val="00C23A5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133B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6133B7"/>
    <w:rPr>
      <w:rFonts w:cs="Mangal"/>
      <w:sz w:val="20"/>
      <w:szCs w:val="18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6133B7"/>
    <w:rPr>
      <w:rFonts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6133B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6133B7"/>
    <w:rPr>
      <w:b/>
      <w:bCs/>
    </w:rPr>
  </w:style>
  <w:style w:type="paragraph" w:styleId="Odstavecseseznamem">
    <w:name w:val="List Paragraph"/>
    <w:basedOn w:val="Normln"/>
    <w:uiPriority w:val="34"/>
    <w:qFormat/>
    <w:rsid w:val="0052221C"/>
    <w:pPr>
      <w:ind w:left="720"/>
      <w:contextualSpacing/>
    </w:pPr>
    <w:rPr>
      <w:rFonts w:cs="Mangal"/>
      <w:szCs w:val="21"/>
    </w:rPr>
  </w:style>
  <w:style w:type="character" w:customStyle="1" w:styleId="Odkaznakoment3">
    <w:name w:val="Odkaz na komentář3"/>
    <w:rsid w:val="0052221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spi://module='ASPI'&amp;link='143/2001%20Sb.%2523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mcic@belkovice-last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4AF82-783D-4FB2-B03A-23769213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3404</Words>
  <Characters>20090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brigada</dc:creator>
  <cp:lastModifiedBy>Starosta</cp:lastModifiedBy>
  <cp:revision>4</cp:revision>
  <cp:lastPrinted>2015-03-23T06:45:00Z</cp:lastPrinted>
  <dcterms:created xsi:type="dcterms:W3CDTF">2016-11-22T21:18:00Z</dcterms:created>
  <dcterms:modified xsi:type="dcterms:W3CDTF">2016-11-22T21:19:00Z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QCM, s.r.o.</vt:lpwstr>
  </property>
  <property fmtid="{D5CDD505-2E9C-101B-9397-08002B2CF9AE}" pid="4" name="DocSecurity">
    <vt:r8>8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